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83" w:rsidRPr="004A4ECA" w:rsidRDefault="000C5983" w:rsidP="000C5983">
      <w:pPr>
        <w:spacing w:after="200" w:line="276" w:lineRule="auto"/>
        <w:rPr>
          <w:rFonts w:ascii="Arial" w:eastAsia="Calibri" w:hAnsi="Arial" w:cs="Arial"/>
          <w:color w:val="000000"/>
        </w:rPr>
      </w:pPr>
    </w:p>
    <w:p w:rsidR="000C5983" w:rsidRPr="004A4ECA" w:rsidRDefault="000C5983" w:rsidP="000C5983">
      <w:pPr>
        <w:pStyle w:val="Paragrafoelenco"/>
        <w:autoSpaceDE w:val="0"/>
        <w:autoSpaceDN w:val="0"/>
        <w:adjustRightInd w:val="0"/>
        <w:rPr>
          <w:rFonts w:ascii="Arial" w:eastAsia="Calibr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tblPr>
      <w:tblGrid>
        <w:gridCol w:w="1101"/>
        <w:gridCol w:w="4677"/>
        <w:gridCol w:w="4395"/>
      </w:tblGrid>
      <w:tr w:rsidR="000C5983" w:rsidRPr="004A4ECA" w:rsidTr="00CF1DE1">
        <w:trPr>
          <w:trHeight w:val="575"/>
        </w:trPr>
        <w:tc>
          <w:tcPr>
            <w:tcW w:w="5778" w:type="dxa"/>
            <w:gridSpan w:val="2"/>
            <w:tcBorders>
              <w:top w:val="single" w:sz="4" w:space="0" w:color="auto"/>
              <w:bottom w:val="nil"/>
              <w:right w:val="single" w:sz="4" w:space="0" w:color="auto"/>
            </w:tcBorders>
            <w:shd w:val="clear" w:color="auto" w:fill="auto"/>
            <w:vAlign w:val="center"/>
          </w:tcPr>
          <w:p w:rsidR="000C5983" w:rsidRPr="004A4ECA" w:rsidRDefault="000C5983" w:rsidP="00CF1DE1">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0C5983" w:rsidRPr="004A4ECA" w:rsidRDefault="000C5983" w:rsidP="00CF1DE1">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0C5983" w:rsidRPr="004A4ECA" w:rsidRDefault="000C5983" w:rsidP="00CF1DE1">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0C5983" w:rsidRPr="004A4ECA" w:rsidRDefault="000C5983" w:rsidP="00CF1DE1">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0C5983" w:rsidRPr="004A4ECA" w:rsidRDefault="000C5983" w:rsidP="00CF1DE1">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0C5983" w:rsidRPr="004A4ECA" w:rsidRDefault="000C5983" w:rsidP="00CF1DE1">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0C5983" w:rsidRPr="004A4ECA" w:rsidRDefault="000C5983" w:rsidP="00CF1DE1">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0C5983" w:rsidRPr="004A4ECA" w:rsidTr="00CF1DE1">
        <w:trPr>
          <w:trHeight w:val="554"/>
        </w:trPr>
        <w:tc>
          <w:tcPr>
            <w:tcW w:w="1101" w:type="dxa"/>
            <w:tcBorders>
              <w:top w:val="nil"/>
              <w:bottom w:val="nil"/>
              <w:right w:val="nil"/>
            </w:tcBorders>
            <w:shd w:val="clear" w:color="auto" w:fill="auto"/>
            <w:vAlign w:val="center"/>
          </w:tcPr>
          <w:p w:rsidR="000C5983" w:rsidRPr="004A4ECA" w:rsidRDefault="000C5983" w:rsidP="00CF1DE1">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0C5983" w:rsidRPr="004A4ECA" w:rsidRDefault="000C5983" w:rsidP="00CF1DE1">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0C5983" w:rsidRPr="004A4ECA" w:rsidRDefault="000C5983" w:rsidP="00CF1DE1">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0C5983" w:rsidRPr="004A4ECA" w:rsidRDefault="000C5983" w:rsidP="00CF1DE1">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0C5983" w:rsidRPr="004A4ECA" w:rsidRDefault="000C5983" w:rsidP="00CF1DE1">
            <w:pPr>
              <w:rPr>
                <w:rFonts w:ascii="Arial" w:hAnsi="Arial" w:cs="Arial"/>
                <w:sz w:val="18"/>
                <w:szCs w:val="18"/>
              </w:rPr>
            </w:pPr>
          </w:p>
        </w:tc>
      </w:tr>
      <w:tr w:rsidR="000C5983" w:rsidRPr="004A4ECA" w:rsidTr="00CF1DE1">
        <w:trPr>
          <w:trHeight w:val="328"/>
        </w:trPr>
        <w:tc>
          <w:tcPr>
            <w:tcW w:w="5778" w:type="dxa"/>
            <w:gridSpan w:val="2"/>
            <w:tcBorders>
              <w:top w:val="nil"/>
              <w:right w:val="single" w:sz="4" w:space="0" w:color="auto"/>
            </w:tcBorders>
            <w:shd w:val="clear" w:color="auto" w:fill="auto"/>
            <w:vAlign w:val="center"/>
          </w:tcPr>
          <w:p w:rsidR="000C5983" w:rsidRPr="004A4ECA" w:rsidRDefault="000C5983" w:rsidP="00CF1DE1">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0C5983" w:rsidRPr="004A4ECA" w:rsidRDefault="000C5983" w:rsidP="00CF1DE1">
            <w:pPr>
              <w:rPr>
                <w:rFonts w:ascii="Arial" w:hAnsi="Arial" w:cs="Arial"/>
                <w:sz w:val="18"/>
                <w:szCs w:val="18"/>
              </w:rPr>
            </w:pPr>
          </w:p>
        </w:tc>
      </w:tr>
    </w:tbl>
    <w:p w:rsidR="000C5983" w:rsidRPr="004A4ECA" w:rsidRDefault="000C5983" w:rsidP="000C5983">
      <w:pPr>
        <w:rPr>
          <w:rFonts w:ascii="Arial" w:hAnsi="Arial" w:cs="Arial"/>
          <w:sz w:val="10"/>
          <w:szCs w:val="20"/>
        </w:rPr>
      </w:pPr>
    </w:p>
    <w:p w:rsidR="000C5983" w:rsidRPr="004A4ECA" w:rsidRDefault="000C5983" w:rsidP="000C5983">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0C5983" w:rsidRPr="004A4ECA" w:rsidRDefault="000C5983" w:rsidP="000C5983">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0C5983" w:rsidRPr="004A4ECA" w:rsidRDefault="000C5983" w:rsidP="000C5983">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0C5983" w:rsidRPr="004A4ECA" w:rsidRDefault="000C5983" w:rsidP="000C5983">
      <w:pPr>
        <w:jc w:val="center"/>
        <w:rPr>
          <w:rFonts w:ascii="Arial" w:hAnsi="Arial" w:cs="Arial"/>
          <w:b/>
          <w:sz w:val="16"/>
          <w:szCs w:val="16"/>
        </w:rPr>
      </w:pPr>
    </w:p>
    <w:p w:rsidR="000C5983" w:rsidRPr="004A4ECA" w:rsidRDefault="000C5983" w:rsidP="000C5983">
      <w:pPr>
        <w:jc w:val="center"/>
        <w:rPr>
          <w:rFonts w:ascii="Arial" w:hAnsi="Arial" w:cs="Arial"/>
          <w:sz w:val="16"/>
          <w:szCs w:val="16"/>
        </w:rPr>
      </w:pPr>
    </w:p>
    <w:tbl>
      <w:tblPr>
        <w:tblW w:w="10389" w:type="dxa"/>
        <w:tblLayout w:type="fixed"/>
        <w:tblLook w:val="01E0"/>
      </w:tblPr>
      <w:tblGrid>
        <w:gridCol w:w="10389"/>
      </w:tblGrid>
      <w:tr w:rsidR="000C5983" w:rsidRPr="004A4ECA" w:rsidTr="00CF1DE1">
        <w:trPr>
          <w:trHeight w:val="335"/>
        </w:trPr>
        <w:tc>
          <w:tcPr>
            <w:tcW w:w="10389" w:type="dxa"/>
            <w:vAlign w:val="center"/>
          </w:tcPr>
          <w:tbl>
            <w:tblPr>
              <w:tblW w:w="0" w:type="auto"/>
              <w:tblLayout w:type="fixed"/>
              <w:tblLook w:val="01E0"/>
            </w:tblPr>
            <w:tblGrid>
              <w:gridCol w:w="9778"/>
            </w:tblGrid>
            <w:tr w:rsidR="000C5983" w:rsidRPr="004A4ECA" w:rsidTr="00CF1DE1">
              <w:trPr>
                <w:trHeight w:val="302"/>
              </w:trPr>
              <w:tc>
                <w:tcPr>
                  <w:tcW w:w="9778" w:type="dxa"/>
                  <w:shd w:val="clear" w:color="auto" w:fill="E6E6E6"/>
                  <w:vAlign w:val="center"/>
                </w:tcPr>
                <w:p w:rsidR="000C5983" w:rsidRPr="003031F9" w:rsidRDefault="000C5983" w:rsidP="00CF1DE1">
                  <w:pPr>
                    <w:rPr>
                      <w:rFonts w:ascii="Arial" w:hAnsi="Arial" w:cs="Arial"/>
                      <w:b/>
                      <w:i/>
                      <w:sz w:val="22"/>
                      <w:szCs w:val="22"/>
                    </w:rPr>
                  </w:pPr>
                  <w:r w:rsidRPr="003031F9">
                    <w:rPr>
                      <w:rFonts w:ascii="Arial" w:hAnsi="Arial" w:cs="Arial"/>
                      <w:b/>
                      <w:i/>
                      <w:sz w:val="22"/>
                      <w:szCs w:val="22"/>
                    </w:rPr>
                    <w:t xml:space="preserve">DATI DEL TITOLARE </w:t>
                  </w:r>
                  <w:r w:rsidRPr="003031F9">
                    <w:rPr>
                      <w:rFonts w:ascii="Arial" w:hAnsi="Arial" w:cs="Arial"/>
                      <w:b/>
                      <w:i/>
                      <w:sz w:val="22"/>
                      <w:szCs w:val="22"/>
                    </w:rPr>
                    <w:tab/>
                  </w:r>
                  <w:r w:rsidRPr="003031F9">
                    <w:rPr>
                      <w:rFonts w:ascii="Arial" w:hAnsi="Arial" w:cs="Arial"/>
                      <w:b/>
                      <w:i/>
                      <w:sz w:val="22"/>
                      <w:szCs w:val="22"/>
                    </w:rPr>
                    <w:tab/>
                    <w:t xml:space="preserve"> </w:t>
                  </w:r>
                  <w:r w:rsidRPr="003031F9">
                    <w:rPr>
                      <w:rFonts w:ascii="Arial" w:hAnsi="Arial" w:cs="Arial"/>
                      <w:b/>
                      <w:i/>
                      <w:color w:val="808080"/>
                      <w:sz w:val="22"/>
                      <w:szCs w:val="22"/>
                    </w:rPr>
                    <w:t>(in caso di più titolari, la sezione è ripetibile nell’allegato “</w:t>
                  </w:r>
                  <w:r w:rsidRPr="003031F9">
                    <w:rPr>
                      <w:rFonts w:ascii="Arial" w:hAnsi="Arial" w:cs="Arial"/>
                      <w:b/>
                      <w:i/>
                      <w:smallCaps/>
                      <w:color w:val="808080"/>
                      <w:sz w:val="22"/>
                      <w:szCs w:val="22"/>
                    </w:rPr>
                    <w:t>Soggetti coinvolti</w:t>
                  </w:r>
                  <w:r w:rsidRPr="003031F9">
                    <w:rPr>
                      <w:rFonts w:ascii="Arial" w:hAnsi="Arial" w:cs="Arial"/>
                      <w:b/>
                      <w:i/>
                      <w:color w:val="808080"/>
                      <w:sz w:val="22"/>
                      <w:szCs w:val="22"/>
                    </w:rPr>
                    <w:t>”)</w:t>
                  </w:r>
                </w:p>
              </w:tc>
            </w:tr>
          </w:tbl>
          <w:p w:rsidR="000C5983" w:rsidRPr="003031F9" w:rsidRDefault="000C5983" w:rsidP="00CF1DE1">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324"/>
              <w:gridCol w:w="4042"/>
              <w:gridCol w:w="922"/>
              <w:gridCol w:w="1079"/>
              <w:gridCol w:w="976"/>
              <w:gridCol w:w="1858"/>
            </w:tblGrid>
            <w:tr w:rsidR="000C5983" w:rsidRPr="004A4ECA" w:rsidTr="00CF1DE1">
              <w:trPr>
                <w:trHeight w:val="505"/>
              </w:trPr>
              <w:tc>
                <w:tcPr>
                  <w:tcW w:w="1324" w:type="dxa"/>
                  <w:tcBorders>
                    <w:top w:val="single" w:sz="4" w:space="0" w:color="auto"/>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0C5983" w:rsidRPr="004A4ECA" w:rsidRDefault="000C5983" w:rsidP="00CF1DE1">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0C5983" w:rsidRPr="004A4ECA" w:rsidTr="00CF1DE1">
              <w:trPr>
                <w:trHeight w:val="556"/>
              </w:trPr>
              <w:tc>
                <w:tcPr>
                  <w:tcW w:w="1324"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0C5983" w:rsidRPr="004A4ECA" w:rsidTr="00CF1DE1">
              <w:trPr>
                <w:trHeight w:val="594"/>
              </w:trPr>
              <w:tc>
                <w:tcPr>
                  <w:tcW w:w="1324"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0C5983" w:rsidRPr="004A4ECA" w:rsidRDefault="000C5983" w:rsidP="00CF1DE1">
                  <w:pPr>
                    <w:jc w:val="center"/>
                    <w:rPr>
                      <w:rFonts w:ascii="Arial" w:hAnsi="Arial" w:cs="Arial"/>
                      <w:sz w:val="18"/>
                      <w:szCs w:val="18"/>
                    </w:rPr>
                  </w:pPr>
                  <w:r w:rsidRPr="004A4ECA">
                    <w:rPr>
                      <w:rFonts w:ascii="Arial" w:hAnsi="Arial" w:cs="Arial"/>
                      <w:i/>
                      <w:color w:val="808080"/>
                      <w:sz w:val="18"/>
                      <w:szCs w:val="18"/>
                    </w:rPr>
                    <w:t>____________</w:t>
                  </w:r>
                </w:p>
              </w:tc>
            </w:tr>
            <w:tr w:rsidR="000C5983" w:rsidRPr="004A4ECA" w:rsidTr="00CF1DE1">
              <w:trPr>
                <w:trHeight w:val="545"/>
              </w:trPr>
              <w:tc>
                <w:tcPr>
                  <w:tcW w:w="1324"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0C5983" w:rsidRPr="004A4ECA" w:rsidRDefault="000C5983" w:rsidP="00CF1DE1">
                  <w:pPr>
                    <w:rPr>
                      <w:rFonts w:ascii="Arial" w:hAnsi="Arial" w:cs="Arial"/>
                      <w:sz w:val="18"/>
                      <w:szCs w:val="18"/>
                    </w:rPr>
                  </w:pPr>
                </w:p>
              </w:tc>
              <w:tc>
                <w:tcPr>
                  <w:tcW w:w="1079" w:type="dxa"/>
                  <w:tcBorders>
                    <w:top w:val="nil"/>
                    <w:left w:val="nil"/>
                    <w:bottom w:val="nil"/>
                    <w:right w:val="nil"/>
                  </w:tcBorders>
                  <w:vAlign w:val="bottom"/>
                </w:tcPr>
                <w:p w:rsidR="000C5983" w:rsidRPr="004A4ECA" w:rsidRDefault="000C5983" w:rsidP="00CF1DE1">
                  <w:pPr>
                    <w:rPr>
                      <w:rFonts w:ascii="Arial" w:hAnsi="Arial" w:cs="Arial"/>
                      <w:i/>
                      <w:color w:val="808080"/>
                      <w:sz w:val="18"/>
                      <w:szCs w:val="18"/>
                    </w:rPr>
                  </w:pPr>
                </w:p>
              </w:tc>
              <w:tc>
                <w:tcPr>
                  <w:tcW w:w="976" w:type="dxa"/>
                  <w:tcBorders>
                    <w:top w:val="nil"/>
                    <w:left w:val="nil"/>
                    <w:bottom w:val="nil"/>
                    <w:right w:val="nil"/>
                  </w:tcBorders>
                  <w:vAlign w:val="bottom"/>
                </w:tcPr>
                <w:p w:rsidR="000C5983" w:rsidRPr="004A4ECA" w:rsidRDefault="000C5983" w:rsidP="00CF1DE1">
                  <w:pPr>
                    <w:rPr>
                      <w:rFonts w:ascii="Arial" w:hAnsi="Arial" w:cs="Arial"/>
                      <w:sz w:val="18"/>
                      <w:szCs w:val="18"/>
                    </w:rPr>
                  </w:pPr>
                </w:p>
              </w:tc>
              <w:tc>
                <w:tcPr>
                  <w:tcW w:w="1858" w:type="dxa"/>
                  <w:tcBorders>
                    <w:top w:val="nil"/>
                    <w:left w:val="nil"/>
                    <w:bottom w:val="nil"/>
                  </w:tcBorders>
                  <w:vAlign w:val="bottom"/>
                </w:tcPr>
                <w:p w:rsidR="000C5983" w:rsidRPr="004A4ECA" w:rsidRDefault="000C5983" w:rsidP="00CF1DE1">
                  <w:pPr>
                    <w:rPr>
                      <w:rFonts w:ascii="Arial" w:hAnsi="Arial" w:cs="Arial"/>
                      <w:i/>
                      <w:color w:val="808080"/>
                      <w:sz w:val="18"/>
                      <w:szCs w:val="18"/>
                    </w:rPr>
                  </w:pPr>
                </w:p>
              </w:tc>
            </w:tr>
            <w:tr w:rsidR="000C5983" w:rsidRPr="004A4ECA" w:rsidTr="00CF1DE1">
              <w:trPr>
                <w:trHeight w:val="545"/>
              </w:trPr>
              <w:tc>
                <w:tcPr>
                  <w:tcW w:w="1324" w:type="dxa"/>
                  <w:tcBorders>
                    <w:top w:val="nil"/>
                    <w:bottom w:val="nil"/>
                    <w:right w:val="nil"/>
                  </w:tcBorders>
                  <w:vAlign w:val="bottom"/>
                </w:tcPr>
                <w:p w:rsidR="000C5983" w:rsidRPr="004A4ECA" w:rsidRDefault="000C5983" w:rsidP="00CF1DE1">
                  <w:pPr>
                    <w:rPr>
                      <w:rFonts w:ascii="Arial" w:hAnsi="Arial" w:cs="Arial"/>
                      <w:sz w:val="18"/>
                      <w:szCs w:val="18"/>
                    </w:rPr>
                  </w:pPr>
                </w:p>
                <w:p w:rsidR="000C5983" w:rsidRPr="004A4ECA" w:rsidRDefault="000C5983" w:rsidP="00CF1DE1">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0C5983" w:rsidRPr="004A4ECA" w:rsidRDefault="000C5983" w:rsidP="00CF1DE1">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____________</w:t>
                  </w:r>
                </w:p>
              </w:tc>
            </w:tr>
            <w:tr w:rsidR="000C5983" w:rsidRPr="004A4ECA" w:rsidTr="00CF1DE1">
              <w:trPr>
                <w:trHeight w:val="703"/>
              </w:trPr>
              <w:tc>
                <w:tcPr>
                  <w:tcW w:w="1324"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0C5983" w:rsidRPr="004A4ECA" w:rsidRDefault="000C5983" w:rsidP="00CF1DE1">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0C5983" w:rsidRPr="004A4ECA" w:rsidTr="00CF1DE1">
              <w:trPr>
                <w:trHeight w:val="703"/>
              </w:trPr>
              <w:tc>
                <w:tcPr>
                  <w:tcW w:w="1324"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0C5983" w:rsidRPr="004A4ECA" w:rsidRDefault="000C5983" w:rsidP="00CF1DE1">
                  <w:pPr>
                    <w:jc w:val="center"/>
                    <w:rPr>
                      <w:rFonts w:ascii="Arial" w:hAnsi="Arial" w:cs="Arial"/>
                      <w:sz w:val="18"/>
                      <w:szCs w:val="18"/>
                    </w:rPr>
                  </w:pPr>
                </w:p>
                <w:p w:rsidR="000C5983" w:rsidRPr="004A4ECA" w:rsidRDefault="000C5983" w:rsidP="00CF1DE1">
                  <w:pPr>
                    <w:jc w:val="center"/>
                    <w:rPr>
                      <w:rFonts w:ascii="Arial" w:hAnsi="Arial" w:cs="Arial"/>
                      <w:sz w:val="18"/>
                      <w:szCs w:val="18"/>
                    </w:rPr>
                  </w:pPr>
                </w:p>
              </w:tc>
            </w:tr>
            <w:tr w:rsidR="000C5983" w:rsidRPr="004A4ECA" w:rsidTr="00CF1DE1">
              <w:trPr>
                <w:trHeight w:val="703"/>
              </w:trPr>
              <w:tc>
                <w:tcPr>
                  <w:tcW w:w="1324" w:type="dxa"/>
                  <w:tcBorders>
                    <w:top w:val="nil"/>
                    <w:bottom w:val="single" w:sz="4" w:space="0" w:color="auto"/>
                    <w:right w:val="nil"/>
                  </w:tcBorders>
                  <w:vAlign w:val="center"/>
                </w:tcPr>
                <w:p w:rsidR="000C5983" w:rsidRPr="004A4ECA" w:rsidRDefault="000C5983" w:rsidP="00CF1DE1">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0C5983" w:rsidRPr="004A4ECA" w:rsidRDefault="000C5983" w:rsidP="00CF1DE1">
                  <w:pPr>
                    <w:jc w:val="center"/>
                    <w:rPr>
                      <w:rFonts w:ascii="Arial" w:hAnsi="Arial" w:cs="Arial"/>
                      <w:sz w:val="18"/>
                      <w:szCs w:val="18"/>
                    </w:rPr>
                  </w:pPr>
                </w:p>
              </w:tc>
            </w:tr>
          </w:tbl>
          <w:p w:rsidR="000C5983" w:rsidRPr="003031F9" w:rsidRDefault="000C5983" w:rsidP="00CF1DE1">
            <w:pPr>
              <w:rPr>
                <w:rFonts w:ascii="Arial" w:hAnsi="Arial" w:cs="Arial"/>
                <w:sz w:val="22"/>
                <w:szCs w:val="22"/>
              </w:rPr>
            </w:pPr>
          </w:p>
          <w:p w:rsidR="000C5983" w:rsidRPr="003031F9" w:rsidRDefault="000C5983" w:rsidP="00CF1DE1">
            <w:pPr>
              <w:rPr>
                <w:rFonts w:ascii="Arial" w:hAnsi="Arial" w:cs="Arial"/>
                <w:sz w:val="22"/>
                <w:szCs w:val="22"/>
              </w:rPr>
            </w:pPr>
          </w:p>
          <w:tbl>
            <w:tblPr>
              <w:tblW w:w="9923" w:type="dxa"/>
              <w:tblLayout w:type="fixed"/>
              <w:tblLook w:val="01E0"/>
            </w:tblPr>
            <w:tblGrid>
              <w:gridCol w:w="9923"/>
            </w:tblGrid>
            <w:tr w:rsidR="000C5983" w:rsidRPr="004A4ECA" w:rsidTr="00CF1DE1">
              <w:trPr>
                <w:trHeight w:val="302"/>
              </w:trPr>
              <w:tc>
                <w:tcPr>
                  <w:tcW w:w="9923" w:type="dxa"/>
                  <w:shd w:val="clear" w:color="auto" w:fill="E6E6E6"/>
                  <w:vAlign w:val="center"/>
                </w:tcPr>
                <w:p w:rsidR="000C5983" w:rsidRPr="003031F9" w:rsidRDefault="000C5983" w:rsidP="00CF1DE1">
                  <w:pPr>
                    <w:rPr>
                      <w:rFonts w:ascii="Arial" w:hAnsi="Arial" w:cs="Arial"/>
                      <w:b/>
                      <w:i/>
                      <w:sz w:val="22"/>
                      <w:szCs w:val="22"/>
                    </w:rPr>
                  </w:pPr>
                  <w:r w:rsidRPr="003031F9">
                    <w:rPr>
                      <w:rFonts w:ascii="Arial" w:hAnsi="Arial" w:cs="Arial"/>
                      <w:b/>
                      <w:i/>
                      <w:sz w:val="22"/>
                      <w:szCs w:val="22"/>
                    </w:rPr>
                    <w:t xml:space="preserve">DATI DELLA DITTA O SOCIETA’ </w:t>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color w:val="808080"/>
                      <w:sz w:val="22"/>
                      <w:szCs w:val="22"/>
                    </w:rPr>
                    <w:t>(eventuale)</w:t>
                  </w:r>
                </w:p>
              </w:tc>
            </w:tr>
          </w:tbl>
          <w:p w:rsidR="000C5983" w:rsidRPr="003031F9" w:rsidRDefault="000C5983" w:rsidP="00CF1D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413"/>
              <w:gridCol w:w="2612"/>
              <w:gridCol w:w="672"/>
              <w:gridCol w:w="931"/>
              <w:gridCol w:w="997"/>
              <w:gridCol w:w="3516"/>
            </w:tblGrid>
            <w:tr w:rsidR="000C5983" w:rsidRPr="004A4ECA" w:rsidTr="00CF1DE1">
              <w:trPr>
                <w:trHeight w:val="530"/>
              </w:trPr>
              <w:tc>
                <w:tcPr>
                  <w:tcW w:w="1413" w:type="dxa"/>
                  <w:tcBorders>
                    <w:top w:val="single" w:sz="4" w:space="0" w:color="auto"/>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0C5983" w:rsidRPr="004A4ECA" w:rsidTr="00CF1DE1">
              <w:trPr>
                <w:trHeight w:val="548"/>
              </w:trPr>
              <w:tc>
                <w:tcPr>
                  <w:tcW w:w="1413"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lastRenderedPageBreak/>
                    <w:t>della ditta / società</w:t>
                  </w:r>
                </w:p>
              </w:tc>
              <w:tc>
                <w:tcPr>
                  <w:tcW w:w="8728" w:type="dxa"/>
                  <w:gridSpan w:val="5"/>
                  <w:tcBorders>
                    <w:top w:val="nil"/>
                    <w:left w:val="nil"/>
                    <w:bottom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0C5983" w:rsidRPr="004A4ECA" w:rsidTr="00CF1DE1">
              <w:trPr>
                <w:trHeight w:val="528"/>
              </w:trPr>
              <w:tc>
                <w:tcPr>
                  <w:tcW w:w="1413"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0C5983" w:rsidRPr="004A4ECA" w:rsidTr="00CF1DE1">
              <w:trPr>
                <w:trHeight w:val="536"/>
              </w:trPr>
              <w:tc>
                <w:tcPr>
                  <w:tcW w:w="1413"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0C5983" w:rsidRPr="004A4ECA" w:rsidRDefault="000C5983" w:rsidP="00CF1DE1">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0C5983" w:rsidRPr="004A4ECA" w:rsidTr="00CF1DE1">
              <w:trPr>
                <w:trHeight w:val="536"/>
              </w:trPr>
              <w:tc>
                <w:tcPr>
                  <w:tcW w:w="1413"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0C5983" w:rsidRPr="004A4ECA" w:rsidRDefault="000C5983" w:rsidP="00CF1DE1">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_____________________________</w:t>
                  </w:r>
                </w:p>
              </w:tc>
            </w:tr>
            <w:tr w:rsidR="000C5983" w:rsidRPr="004A4ECA" w:rsidTr="00CF1DE1">
              <w:trPr>
                <w:trHeight w:val="885"/>
              </w:trPr>
              <w:tc>
                <w:tcPr>
                  <w:tcW w:w="1413" w:type="dxa"/>
                  <w:tcBorders>
                    <w:top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0C5983" w:rsidRPr="004A4ECA" w:rsidRDefault="000C5983" w:rsidP="00CF1DE1">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0C5983" w:rsidRPr="004A4ECA" w:rsidRDefault="000C5983" w:rsidP="00CF1DE1">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0C5983" w:rsidRPr="004A4ECA" w:rsidRDefault="000C5983" w:rsidP="00CF1DE1">
                  <w:pPr>
                    <w:jc w:val="center"/>
                    <w:rPr>
                      <w:rFonts w:ascii="Arial" w:hAnsi="Arial" w:cs="Arial"/>
                      <w:sz w:val="18"/>
                      <w:szCs w:val="18"/>
                    </w:rPr>
                  </w:pPr>
                  <w:r w:rsidRPr="004A4ECA">
                    <w:rPr>
                      <w:rFonts w:ascii="Arial" w:hAnsi="Arial" w:cs="Arial"/>
                      <w:i/>
                      <w:color w:val="808080"/>
                      <w:sz w:val="18"/>
                      <w:szCs w:val="18"/>
                    </w:rPr>
                    <w:t>|__|__|__|__|__|</w:t>
                  </w:r>
                </w:p>
              </w:tc>
            </w:tr>
            <w:tr w:rsidR="000C5983" w:rsidRPr="004A4ECA" w:rsidTr="00CF1DE1">
              <w:trPr>
                <w:trHeight w:val="885"/>
              </w:trPr>
              <w:tc>
                <w:tcPr>
                  <w:tcW w:w="1413" w:type="dxa"/>
                  <w:tcBorders>
                    <w:top w:val="nil"/>
                    <w:bottom w:val="single" w:sz="4" w:space="0" w:color="auto"/>
                    <w:right w:val="nil"/>
                  </w:tcBorders>
                  <w:vAlign w:val="center"/>
                </w:tcPr>
                <w:p w:rsidR="000C5983" w:rsidRPr="004A4ECA" w:rsidRDefault="000C5983" w:rsidP="00CF1DE1">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0C5983" w:rsidRPr="004A4ECA" w:rsidRDefault="000C5983" w:rsidP="00CF1DE1">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0C5983" w:rsidRPr="004A4ECA" w:rsidRDefault="000C5983" w:rsidP="00CF1DE1">
                  <w:pPr>
                    <w:rPr>
                      <w:rFonts w:ascii="Arial" w:hAnsi="Arial" w:cs="Arial"/>
                      <w:sz w:val="18"/>
                      <w:szCs w:val="18"/>
                    </w:rPr>
                  </w:pPr>
                </w:p>
              </w:tc>
              <w:tc>
                <w:tcPr>
                  <w:tcW w:w="3516" w:type="dxa"/>
                  <w:tcBorders>
                    <w:top w:val="nil"/>
                    <w:left w:val="nil"/>
                    <w:bottom w:val="single" w:sz="4" w:space="0" w:color="auto"/>
                  </w:tcBorders>
                  <w:vAlign w:val="center"/>
                </w:tcPr>
                <w:p w:rsidR="000C5983" w:rsidRPr="004A4ECA" w:rsidRDefault="000C5983" w:rsidP="00CF1DE1">
                  <w:pPr>
                    <w:jc w:val="center"/>
                    <w:rPr>
                      <w:rFonts w:ascii="Arial" w:hAnsi="Arial" w:cs="Arial"/>
                      <w:i/>
                      <w:color w:val="808080"/>
                      <w:sz w:val="18"/>
                      <w:szCs w:val="18"/>
                    </w:rPr>
                  </w:pPr>
                </w:p>
              </w:tc>
            </w:tr>
          </w:tbl>
          <w:p w:rsidR="000C5983" w:rsidRPr="004A4ECA" w:rsidRDefault="000C5983" w:rsidP="00CF1DE1">
            <w:pPr>
              <w:rPr>
                <w:sz w:val="18"/>
                <w:szCs w:val="18"/>
              </w:rPr>
            </w:pPr>
          </w:p>
          <w:tbl>
            <w:tblPr>
              <w:tblW w:w="0" w:type="auto"/>
              <w:tblInd w:w="5" w:type="dxa"/>
              <w:tblLayout w:type="fixed"/>
              <w:tblLook w:val="01E0"/>
            </w:tblPr>
            <w:tblGrid>
              <w:gridCol w:w="9633"/>
            </w:tblGrid>
            <w:tr w:rsidR="000C5983" w:rsidRPr="004A4ECA" w:rsidTr="00CF1DE1">
              <w:trPr>
                <w:trHeight w:val="335"/>
              </w:trPr>
              <w:tc>
                <w:tcPr>
                  <w:tcW w:w="9633" w:type="dxa"/>
                  <w:vAlign w:val="center"/>
                </w:tcPr>
                <w:p w:rsidR="000C5983" w:rsidRPr="003031F9" w:rsidRDefault="000C5983" w:rsidP="00CF1DE1">
                  <w:pPr>
                    <w:rPr>
                      <w:rFonts w:ascii="Arial" w:hAnsi="Arial" w:cs="Arial"/>
                      <w:b/>
                      <w:i/>
                      <w:sz w:val="22"/>
                      <w:szCs w:val="22"/>
                    </w:rPr>
                  </w:pPr>
                </w:p>
                <w:tbl>
                  <w:tblPr>
                    <w:tblW w:w="9526" w:type="dxa"/>
                    <w:tblLayout w:type="fixed"/>
                    <w:tblLook w:val="01E0"/>
                  </w:tblPr>
                  <w:tblGrid>
                    <w:gridCol w:w="9526"/>
                  </w:tblGrid>
                  <w:tr w:rsidR="000C5983" w:rsidRPr="004A4ECA" w:rsidTr="00CF1DE1">
                    <w:trPr>
                      <w:trHeight w:val="617"/>
                    </w:trPr>
                    <w:tc>
                      <w:tcPr>
                        <w:tcW w:w="9526" w:type="dxa"/>
                        <w:shd w:val="clear" w:color="auto" w:fill="E6E6E6"/>
                        <w:vAlign w:val="center"/>
                        <w:hideMark/>
                      </w:tcPr>
                      <w:p w:rsidR="000C5983" w:rsidRPr="003031F9" w:rsidRDefault="000C5983" w:rsidP="00CF1DE1">
                        <w:pPr>
                          <w:rPr>
                            <w:rFonts w:ascii="Arial" w:hAnsi="Arial" w:cs="Arial"/>
                            <w:b/>
                            <w:i/>
                            <w:sz w:val="22"/>
                            <w:szCs w:val="22"/>
                          </w:rPr>
                        </w:pPr>
                        <w:r w:rsidRPr="003031F9">
                          <w:rPr>
                            <w:rFonts w:ascii="Arial" w:hAnsi="Arial" w:cs="Arial"/>
                            <w:b/>
                            <w:i/>
                            <w:sz w:val="22"/>
                            <w:szCs w:val="22"/>
                          </w:rPr>
                          <w:t>DATI DEL PROCURATORE/DELEGATO</w:t>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p>
                      <w:p w:rsidR="000C5983" w:rsidRPr="003031F9" w:rsidRDefault="000C5983" w:rsidP="00CF1DE1">
                        <w:pPr>
                          <w:rPr>
                            <w:rFonts w:ascii="Arial" w:hAnsi="Arial" w:cs="Arial"/>
                            <w:b/>
                            <w:i/>
                            <w:sz w:val="22"/>
                            <w:szCs w:val="22"/>
                          </w:rPr>
                        </w:pPr>
                        <w:r w:rsidRPr="003031F9">
                          <w:rPr>
                            <w:rFonts w:ascii="Arial" w:hAnsi="Arial" w:cs="Arial"/>
                            <w:b/>
                            <w:i/>
                            <w:color w:val="808080"/>
                            <w:sz w:val="22"/>
                            <w:szCs w:val="22"/>
                          </w:rPr>
                          <w:t>(compilare in caso di conferimento di procura)</w:t>
                        </w:r>
                        <w:r w:rsidRPr="003031F9">
                          <w:rPr>
                            <w:rFonts w:ascii="Arial" w:hAnsi="Arial" w:cs="Arial"/>
                            <w:b/>
                            <w:i/>
                            <w:sz w:val="16"/>
                            <w:szCs w:val="22"/>
                          </w:rPr>
                          <w:tab/>
                        </w:r>
                        <w:r w:rsidRPr="003031F9">
                          <w:rPr>
                            <w:rFonts w:ascii="Arial" w:hAnsi="Arial" w:cs="Arial"/>
                            <w:b/>
                            <w:i/>
                            <w:sz w:val="16"/>
                            <w:szCs w:val="22"/>
                          </w:rPr>
                          <w:tab/>
                        </w:r>
                        <w:r w:rsidRPr="003031F9">
                          <w:rPr>
                            <w:rFonts w:ascii="Arial" w:hAnsi="Arial" w:cs="Arial"/>
                            <w:b/>
                            <w:i/>
                            <w:sz w:val="16"/>
                            <w:szCs w:val="22"/>
                          </w:rPr>
                          <w:tab/>
                        </w:r>
                        <w:r w:rsidRPr="003031F9">
                          <w:rPr>
                            <w:rFonts w:ascii="Arial" w:hAnsi="Arial" w:cs="Arial"/>
                            <w:b/>
                            <w:i/>
                            <w:sz w:val="16"/>
                            <w:szCs w:val="22"/>
                          </w:rPr>
                          <w:tab/>
                        </w:r>
                        <w:r w:rsidRPr="003031F9">
                          <w:rPr>
                            <w:rFonts w:ascii="Arial" w:hAnsi="Arial" w:cs="Arial"/>
                            <w:b/>
                            <w:i/>
                            <w:sz w:val="16"/>
                            <w:szCs w:val="22"/>
                          </w:rPr>
                          <w:tab/>
                        </w:r>
                        <w:r w:rsidRPr="003031F9">
                          <w:rPr>
                            <w:rFonts w:ascii="Arial" w:hAnsi="Arial" w:cs="Arial"/>
                            <w:b/>
                            <w:i/>
                            <w:sz w:val="16"/>
                            <w:szCs w:val="22"/>
                          </w:rPr>
                          <w:tab/>
                        </w:r>
                      </w:p>
                    </w:tc>
                  </w:tr>
                </w:tbl>
                <w:p w:rsidR="000C5983" w:rsidRPr="003031F9" w:rsidRDefault="000C5983" w:rsidP="00CF1DE1">
                  <w:pPr>
                    <w:rPr>
                      <w:sz w:val="22"/>
                      <w:szCs w:val="22"/>
                    </w:rPr>
                  </w:pPr>
                </w:p>
                <w:tbl>
                  <w:tblPr>
                    <w:tblW w:w="5000" w:type="pct"/>
                    <w:tblLayout w:type="fixed"/>
                    <w:tblLook w:val="01E0"/>
                  </w:tblPr>
                  <w:tblGrid>
                    <w:gridCol w:w="9407"/>
                  </w:tblGrid>
                  <w:tr w:rsidR="000C5983" w:rsidRPr="004A4ECA" w:rsidTr="00CF1DE1">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0C5983" w:rsidRPr="003031F9" w:rsidRDefault="000C5983" w:rsidP="00CF1DE1">
                        <w:pPr>
                          <w:spacing w:after="120" w:line="360" w:lineRule="auto"/>
                          <w:rPr>
                            <w:rFonts w:ascii="Arial" w:hAnsi="Arial" w:cs="Arial"/>
                            <w:sz w:val="16"/>
                            <w:szCs w:val="22"/>
                          </w:rPr>
                        </w:pP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Cognome</w:t>
                        </w:r>
                        <w:r w:rsidRPr="003031F9">
                          <w:rPr>
                            <w:rFonts w:ascii="Arial" w:hAnsi="Arial" w:cs="Arial"/>
                            <w:color w:val="808080"/>
                            <w:sz w:val="16"/>
                            <w:szCs w:val="22"/>
                          </w:rPr>
                          <w:t xml:space="preserve"> ____________________________________</w:t>
                        </w:r>
                        <w:r w:rsidRPr="003031F9">
                          <w:rPr>
                            <w:rFonts w:ascii="Arial" w:hAnsi="Arial" w:cs="Arial"/>
                            <w:sz w:val="16"/>
                            <w:szCs w:val="22"/>
                          </w:rPr>
                          <w:t xml:space="preserve"> Nome </w:t>
                        </w:r>
                        <w:r w:rsidRPr="003031F9">
                          <w:rPr>
                            <w:rFonts w:ascii="Arial" w:hAnsi="Arial" w:cs="Arial"/>
                            <w:color w:val="808080"/>
                            <w:sz w:val="16"/>
                            <w:szCs w:val="22"/>
                          </w:rPr>
                          <w:t>____________________________________</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codice fiscale</w:t>
                        </w:r>
                        <w:r w:rsidRPr="003031F9">
                          <w:rPr>
                            <w:rFonts w:ascii="Arial" w:hAnsi="Arial" w:cs="Arial"/>
                            <w:color w:val="808080"/>
                            <w:sz w:val="16"/>
                            <w:szCs w:val="22"/>
                          </w:rPr>
                          <w:t xml:space="preserve"> |__|__|__|__|__|__|__|__|__|__|__|__|__|__|__|__|</w:t>
                        </w:r>
                        <w:r w:rsidRPr="003031F9">
                          <w:rPr>
                            <w:rFonts w:ascii="Arial" w:hAnsi="Arial" w:cs="Arial"/>
                            <w:sz w:val="16"/>
                            <w:szCs w:val="22"/>
                          </w:rPr>
                          <w:t xml:space="preserve">   </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 xml:space="preserve">Nato/a a </w:t>
                        </w:r>
                        <w:r w:rsidRPr="003031F9">
                          <w:rPr>
                            <w:rFonts w:ascii="Arial" w:hAnsi="Arial" w:cs="Arial"/>
                            <w:color w:val="808080"/>
                            <w:sz w:val="16"/>
                            <w:szCs w:val="22"/>
                          </w:rPr>
                          <w:t xml:space="preserve"> _________________________________ </w:t>
                        </w:r>
                        <w:r w:rsidRPr="003031F9">
                          <w:rPr>
                            <w:rFonts w:ascii="Arial" w:hAnsi="Arial" w:cs="Arial"/>
                            <w:sz w:val="16"/>
                            <w:szCs w:val="22"/>
                          </w:rPr>
                          <w:t xml:space="preserve">prov. </w:t>
                        </w:r>
                        <w:r w:rsidRPr="003031F9">
                          <w:rPr>
                            <w:rFonts w:ascii="Arial" w:hAnsi="Arial" w:cs="Arial"/>
                            <w:color w:val="808080"/>
                            <w:sz w:val="16"/>
                            <w:szCs w:val="22"/>
                          </w:rPr>
                          <w:t xml:space="preserve">|__|__| </w:t>
                        </w:r>
                        <w:r w:rsidRPr="003031F9">
                          <w:rPr>
                            <w:rFonts w:ascii="Arial" w:hAnsi="Arial" w:cs="Arial"/>
                            <w:sz w:val="16"/>
                            <w:szCs w:val="22"/>
                          </w:rPr>
                          <w:t xml:space="preserve">  Stato</w:t>
                        </w:r>
                        <w:r w:rsidRPr="003031F9">
                          <w:rPr>
                            <w:rFonts w:ascii="Arial" w:hAnsi="Arial" w:cs="Arial"/>
                            <w:color w:val="808080"/>
                            <w:sz w:val="16"/>
                            <w:szCs w:val="22"/>
                          </w:rPr>
                          <w:t>______________________________</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 xml:space="preserve"> il  </w:t>
                        </w:r>
                        <w:r w:rsidRPr="003031F9">
                          <w:rPr>
                            <w:rFonts w:ascii="Arial" w:hAnsi="Arial" w:cs="Arial"/>
                            <w:color w:val="808080"/>
                            <w:sz w:val="16"/>
                            <w:szCs w:val="22"/>
                          </w:rPr>
                          <w:t>|__|__|/|__|__|/|__|__|__|__|</w:t>
                        </w:r>
                        <w:r w:rsidRPr="003031F9">
                          <w:rPr>
                            <w:rFonts w:ascii="Arial" w:hAnsi="Arial" w:cs="Arial"/>
                            <w:sz w:val="16"/>
                            <w:szCs w:val="22"/>
                          </w:rPr>
                          <w:t xml:space="preserve"> </w:t>
                        </w:r>
                        <w:r w:rsidRPr="003031F9">
                          <w:rPr>
                            <w:rFonts w:ascii="Arial" w:hAnsi="Arial" w:cs="Arial"/>
                            <w:color w:val="808080"/>
                            <w:sz w:val="16"/>
                            <w:szCs w:val="22"/>
                          </w:rPr>
                          <w:t xml:space="preserve"> </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 xml:space="preserve">residente in </w:t>
                        </w:r>
                        <w:r w:rsidRPr="003031F9">
                          <w:rPr>
                            <w:rFonts w:ascii="Arial" w:hAnsi="Arial" w:cs="Arial"/>
                            <w:color w:val="808080"/>
                            <w:sz w:val="16"/>
                            <w:szCs w:val="22"/>
                          </w:rPr>
                          <w:t xml:space="preserve">____________________________ </w:t>
                        </w:r>
                        <w:r w:rsidRPr="003031F9">
                          <w:rPr>
                            <w:rFonts w:ascii="Arial" w:hAnsi="Arial" w:cs="Arial"/>
                            <w:sz w:val="16"/>
                            <w:szCs w:val="22"/>
                          </w:rPr>
                          <w:t xml:space="preserve">prov. </w:t>
                        </w:r>
                        <w:r w:rsidRPr="003031F9">
                          <w:rPr>
                            <w:rFonts w:ascii="Arial" w:hAnsi="Arial" w:cs="Arial"/>
                            <w:color w:val="808080"/>
                            <w:sz w:val="16"/>
                            <w:szCs w:val="22"/>
                          </w:rPr>
                          <w:t xml:space="preserve">|__|__|  </w:t>
                        </w:r>
                        <w:r w:rsidRPr="003031F9">
                          <w:rPr>
                            <w:rFonts w:ascii="Arial" w:hAnsi="Arial" w:cs="Arial"/>
                            <w:sz w:val="16"/>
                            <w:szCs w:val="22"/>
                          </w:rPr>
                          <w:t xml:space="preserve">       Stato</w:t>
                        </w:r>
                        <w:r w:rsidRPr="003031F9">
                          <w:rPr>
                            <w:rFonts w:ascii="Arial" w:hAnsi="Arial" w:cs="Arial"/>
                            <w:color w:val="808080"/>
                            <w:sz w:val="16"/>
                            <w:szCs w:val="22"/>
                          </w:rPr>
                          <w:t xml:space="preserve"> ______________________________</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 xml:space="preserve">indirizzo </w:t>
                        </w:r>
                        <w:r w:rsidRPr="003031F9">
                          <w:rPr>
                            <w:rFonts w:ascii="Arial" w:hAnsi="Arial" w:cs="Arial"/>
                            <w:color w:val="808080"/>
                            <w:sz w:val="16"/>
                            <w:szCs w:val="22"/>
                          </w:rPr>
                          <w:t xml:space="preserve">___________________________________________ </w:t>
                        </w:r>
                        <w:r w:rsidRPr="003031F9">
                          <w:rPr>
                            <w:rFonts w:ascii="Arial" w:hAnsi="Arial" w:cs="Arial"/>
                            <w:sz w:val="16"/>
                            <w:szCs w:val="22"/>
                          </w:rPr>
                          <w:t xml:space="preserve">  n.  </w:t>
                        </w:r>
                        <w:r w:rsidRPr="003031F9">
                          <w:rPr>
                            <w:rFonts w:ascii="Arial" w:hAnsi="Arial" w:cs="Arial"/>
                            <w:color w:val="808080"/>
                            <w:sz w:val="16"/>
                            <w:szCs w:val="22"/>
                          </w:rPr>
                          <w:t xml:space="preserve">_________  </w:t>
                        </w:r>
                        <w:r w:rsidRPr="003031F9">
                          <w:rPr>
                            <w:rFonts w:ascii="Arial" w:hAnsi="Arial" w:cs="Arial"/>
                            <w:sz w:val="16"/>
                            <w:szCs w:val="22"/>
                          </w:rPr>
                          <w:t xml:space="preserve">  C.A.P.        </w:t>
                        </w:r>
                        <w:r w:rsidRPr="003031F9">
                          <w:rPr>
                            <w:rFonts w:ascii="Arial" w:hAnsi="Arial" w:cs="Arial"/>
                            <w:color w:val="808080"/>
                            <w:sz w:val="16"/>
                            <w:szCs w:val="22"/>
                          </w:rPr>
                          <w:t>|__|__|__|__|__|</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 xml:space="preserve">PEC / posta elettronica </w:t>
                        </w:r>
                        <w:r w:rsidRPr="003031F9">
                          <w:rPr>
                            <w:rFonts w:ascii="Arial" w:hAnsi="Arial" w:cs="Arial"/>
                            <w:color w:val="808080"/>
                            <w:sz w:val="16"/>
                            <w:szCs w:val="22"/>
                          </w:rPr>
                          <w:t xml:space="preserve">___________________________________________________________________  </w:t>
                        </w:r>
                      </w:p>
                      <w:p w:rsidR="000C5983" w:rsidRPr="003031F9" w:rsidRDefault="000C5983" w:rsidP="00CF1DE1">
                        <w:pPr>
                          <w:spacing w:after="120" w:line="360" w:lineRule="auto"/>
                          <w:rPr>
                            <w:rFonts w:ascii="Arial" w:hAnsi="Arial" w:cs="Arial"/>
                            <w:sz w:val="16"/>
                            <w:szCs w:val="22"/>
                          </w:rPr>
                        </w:pPr>
                        <w:r w:rsidRPr="003031F9">
                          <w:rPr>
                            <w:rFonts w:ascii="Arial" w:hAnsi="Arial" w:cs="Arial"/>
                            <w:sz w:val="16"/>
                            <w:szCs w:val="22"/>
                          </w:rPr>
                          <w:t xml:space="preserve">Telefono fisso / cellulare  </w:t>
                        </w:r>
                        <w:r w:rsidRPr="003031F9">
                          <w:rPr>
                            <w:rFonts w:ascii="Arial" w:hAnsi="Arial" w:cs="Arial"/>
                            <w:color w:val="808080"/>
                            <w:sz w:val="16"/>
                            <w:szCs w:val="22"/>
                          </w:rPr>
                          <w:t>__________________________________________________________________</w:t>
                        </w:r>
                      </w:p>
                    </w:tc>
                  </w:tr>
                </w:tbl>
                <w:p w:rsidR="000C5983" w:rsidRPr="003031F9" w:rsidRDefault="000C5983" w:rsidP="00CF1DE1">
                  <w:pPr>
                    <w:rPr>
                      <w:rFonts w:ascii="Arial" w:hAnsi="Arial" w:cs="Arial"/>
                      <w:b/>
                      <w:i/>
                      <w:sz w:val="22"/>
                      <w:szCs w:val="22"/>
                    </w:rPr>
                  </w:pPr>
                </w:p>
                <w:p w:rsidR="000C5983" w:rsidRPr="003031F9" w:rsidRDefault="000C5983" w:rsidP="00CF1DE1">
                  <w:pPr>
                    <w:rPr>
                      <w:sz w:val="22"/>
                      <w:szCs w:val="22"/>
                    </w:rPr>
                  </w:pPr>
                </w:p>
                <w:tbl>
                  <w:tblPr>
                    <w:tblW w:w="9952" w:type="dxa"/>
                    <w:tblLayout w:type="fixed"/>
                    <w:tblLook w:val="01E0"/>
                  </w:tblPr>
                  <w:tblGrid>
                    <w:gridCol w:w="9952"/>
                  </w:tblGrid>
                  <w:tr w:rsidR="000C5983" w:rsidRPr="004A4ECA" w:rsidTr="00CF1DE1">
                    <w:trPr>
                      <w:trHeight w:val="302"/>
                    </w:trPr>
                    <w:tc>
                      <w:tcPr>
                        <w:tcW w:w="9952" w:type="dxa"/>
                        <w:shd w:val="clear" w:color="auto" w:fill="E6E6E6"/>
                        <w:vAlign w:val="center"/>
                      </w:tcPr>
                      <w:p w:rsidR="000C5983" w:rsidRPr="003031F9" w:rsidRDefault="000C5983" w:rsidP="00CF1DE1">
                        <w:pPr>
                          <w:rPr>
                            <w:rFonts w:ascii="Arial" w:hAnsi="Arial" w:cs="Arial"/>
                            <w:b/>
                            <w:i/>
                            <w:sz w:val="22"/>
                            <w:szCs w:val="22"/>
                          </w:rPr>
                        </w:pPr>
                        <w:r w:rsidRPr="003031F9">
                          <w:rPr>
                            <w:rFonts w:ascii="Arial" w:hAnsi="Arial" w:cs="Arial"/>
                            <w:b/>
                            <w:i/>
                            <w:sz w:val="22"/>
                            <w:szCs w:val="22"/>
                            <w:shd w:val="clear" w:color="auto" w:fill="D9D9D9"/>
                          </w:rPr>
                          <w:t>DICHIARAZIONI</w:t>
                        </w:r>
                        <w:r w:rsidRPr="003031F9">
                          <w:rPr>
                            <w:rFonts w:ascii="Arial" w:hAnsi="Arial" w:cs="Arial"/>
                            <w:b/>
                            <w:i/>
                            <w:sz w:val="22"/>
                            <w:szCs w:val="22"/>
                          </w:rPr>
                          <w:t xml:space="preserve"> </w:t>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p>
                    </w:tc>
                  </w:tr>
                </w:tbl>
                <w:p w:rsidR="000C5983" w:rsidRPr="003031F9" w:rsidRDefault="000C5983" w:rsidP="00CF1DE1">
                  <w:pPr>
                    <w:rPr>
                      <w:rFonts w:ascii="Arial" w:hAnsi="Arial" w:cs="Arial"/>
                      <w:b/>
                      <w:i/>
                      <w:sz w:val="22"/>
                      <w:szCs w:val="22"/>
                    </w:rPr>
                  </w:pP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p>
              </w:tc>
            </w:tr>
          </w:tbl>
          <w:p w:rsidR="000C5983" w:rsidRPr="003031F9" w:rsidRDefault="000C5983" w:rsidP="00CF1DE1">
            <w:pPr>
              <w:rPr>
                <w:rFonts w:ascii="Arial" w:hAnsi="Arial" w:cs="Arial"/>
                <w:b/>
                <w:i/>
                <w:sz w:val="22"/>
                <w:szCs w:val="22"/>
              </w:rPr>
            </w:pPr>
          </w:p>
        </w:tc>
      </w:tr>
    </w:tbl>
    <w:p w:rsidR="000C5983" w:rsidRPr="004A4ECA" w:rsidRDefault="000C5983" w:rsidP="000C5983">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0C5983" w:rsidRPr="004A4ECA" w:rsidRDefault="000C5983" w:rsidP="000C5983">
      <w:pPr>
        <w:rPr>
          <w:rFonts w:ascii="Arial" w:hAnsi="Arial" w:cs="Arial"/>
        </w:rPr>
      </w:pPr>
    </w:p>
    <w:p w:rsidR="000C5983" w:rsidRPr="004A4ECA" w:rsidRDefault="000C5983" w:rsidP="000C5983">
      <w:pPr>
        <w:rPr>
          <w:rFonts w:ascii="Arial" w:hAnsi="Arial" w:cs="Arial"/>
        </w:rPr>
      </w:pPr>
    </w:p>
    <w:p w:rsidR="000C5983" w:rsidRPr="004A4ECA" w:rsidRDefault="000C5983" w:rsidP="000C5983">
      <w:pPr>
        <w:pStyle w:val="Titolo1"/>
        <w:rPr>
          <w:rFonts w:ascii="Arial" w:hAnsi="Arial" w:cs="Arial"/>
          <w:bCs w:val="0"/>
          <w:szCs w:val="22"/>
        </w:rPr>
      </w:pPr>
    </w:p>
    <w:p w:rsidR="000C5983" w:rsidRPr="004A4ECA" w:rsidRDefault="000C5983" w:rsidP="000C5983">
      <w:pPr>
        <w:pStyle w:val="Titolo1"/>
        <w:rPr>
          <w:rFonts w:ascii="Arial" w:hAnsi="Arial" w:cs="Arial"/>
          <w:bCs w:val="0"/>
          <w:szCs w:val="22"/>
        </w:rPr>
      </w:pPr>
      <w:r w:rsidRPr="004A4ECA">
        <w:rPr>
          <w:rFonts w:ascii="Arial" w:hAnsi="Arial" w:cs="Arial"/>
          <w:bCs w:val="0"/>
          <w:szCs w:val="22"/>
        </w:rPr>
        <w:t xml:space="preserve">DICHIARA </w:t>
      </w:r>
    </w:p>
    <w:p w:rsidR="000C5983" w:rsidRPr="004A4ECA" w:rsidRDefault="000C5983" w:rsidP="000C5983">
      <w:pPr>
        <w:rPr>
          <w:sz w:val="8"/>
          <w:szCs w:val="8"/>
        </w:rPr>
      </w:pPr>
    </w:p>
    <w:p w:rsidR="000C5983" w:rsidRPr="004A4ECA" w:rsidRDefault="000C5983" w:rsidP="008864C9">
      <w:pPr>
        <w:numPr>
          <w:ilvl w:val="0"/>
          <w:numId w:val="11"/>
        </w:numPr>
        <w:jc w:val="both"/>
        <w:rPr>
          <w:rFonts w:ascii="Arial" w:hAnsi="Arial" w:cs="Arial"/>
          <w:b/>
        </w:rPr>
      </w:pPr>
      <w:r w:rsidRPr="004A4ECA">
        <w:rPr>
          <w:rFonts w:ascii="Arial" w:hAnsi="Arial" w:cs="Arial"/>
          <w:b/>
          <w:color w:val="808080"/>
        </w:rPr>
        <w:t>Titolarità dell’intervento</w:t>
      </w:r>
    </w:p>
    <w:p w:rsidR="000C5983" w:rsidRPr="004A4ECA" w:rsidRDefault="000C5983" w:rsidP="000C5983">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0C5983" w:rsidRPr="004A4ECA" w:rsidTr="00CF1DE1">
        <w:trPr>
          <w:trHeight w:val="579"/>
        </w:trPr>
        <w:tc>
          <w:tcPr>
            <w:tcW w:w="9747" w:type="dxa"/>
            <w:shd w:val="clear" w:color="auto" w:fill="auto"/>
            <w:vAlign w:val="bottom"/>
          </w:tcPr>
          <w:p w:rsidR="000C5983" w:rsidRPr="004A4ECA" w:rsidRDefault="000C5983" w:rsidP="00CF1DE1">
            <w:pPr>
              <w:rPr>
                <w:rFonts w:ascii="Arial" w:hAnsi="Arial" w:cs="Arial"/>
                <w:b/>
                <w:sz w:val="18"/>
                <w:szCs w:val="18"/>
              </w:rPr>
            </w:pPr>
            <w:r w:rsidRPr="004A4ECA">
              <w:rPr>
                <w:rFonts w:ascii="Arial" w:hAnsi="Arial" w:cs="Arial"/>
                <w:b/>
                <w:sz w:val="18"/>
                <w:szCs w:val="18"/>
              </w:rPr>
              <w:t xml:space="preserve">di avere titolo alla presentazione di questa pratica edilizia in quanto </w:t>
            </w:r>
            <w:r w:rsidRPr="004A4ECA">
              <w:rPr>
                <w:rFonts w:ascii="Arial" w:hAnsi="Arial" w:cs="Arial"/>
                <w:i/>
                <w:sz w:val="18"/>
                <w:szCs w:val="18"/>
              </w:rPr>
              <w:t>_____________________________________________</w:t>
            </w:r>
          </w:p>
        </w:tc>
      </w:tr>
      <w:tr w:rsidR="000C5983" w:rsidRPr="004A4ECA" w:rsidTr="00CF1DE1">
        <w:trPr>
          <w:trHeight w:val="375"/>
        </w:trPr>
        <w:tc>
          <w:tcPr>
            <w:tcW w:w="9747" w:type="dxa"/>
            <w:shd w:val="clear" w:color="auto" w:fill="auto"/>
            <w:vAlign w:val="bottom"/>
          </w:tcPr>
          <w:p w:rsidR="000C5983" w:rsidRPr="004A4ECA" w:rsidRDefault="000C5983" w:rsidP="00CF1DE1">
            <w:pPr>
              <w:rPr>
                <w:rFonts w:ascii="Arial" w:hAnsi="Arial" w:cs="Arial"/>
                <w:i/>
                <w:sz w:val="18"/>
                <w:szCs w:val="18"/>
              </w:rPr>
            </w:pPr>
            <w:r w:rsidRPr="004A4ECA">
              <w:rPr>
                <w:rFonts w:ascii="Arial" w:hAnsi="Arial" w:cs="Arial"/>
                <w:i/>
                <w:sz w:val="18"/>
                <w:szCs w:val="18"/>
              </w:rPr>
              <w:t xml:space="preserve"> </w:t>
            </w:r>
            <w:r w:rsidRPr="004A4ECA">
              <w:rPr>
                <w:rFonts w:ascii="Helvetica" w:hAnsi="Helvetica" w:cs="Helvetica"/>
                <w:i/>
                <w:iCs/>
                <w:sz w:val="18"/>
                <w:szCs w:val="18"/>
              </w:rPr>
              <w:t>(Ad es. proprietario, comproprietario, usufruttuario, amministratore di condominio ecc.)</w:t>
            </w:r>
            <w:r w:rsidRPr="004A4ECA">
              <w:rPr>
                <w:rFonts w:ascii="Arial" w:hAnsi="Arial" w:cs="Arial"/>
                <w:i/>
                <w:sz w:val="18"/>
                <w:szCs w:val="18"/>
              </w:rPr>
              <w:br/>
            </w:r>
            <w:r w:rsidRPr="004A4ECA">
              <w:rPr>
                <w:rFonts w:ascii="Arial" w:hAnsi="Arial" w:cs="Arial"/>
                <w:sz w:val="18"/>
                <w:szCs w:val="18"/>
              </w:rPr>
              <w:t>dell’immobile interessato dall’intervento e di</w:t>
            </w:r>
          </w:p>
        </w:tc>
      </w:tr>
      <w:tr w:rsidR="000C5983" w:rsidRPr="004A4ECA" w:rsidTr="00CF1DE1">
        <w:trPr>
          <w:trHeight w:val="1057"/>
        </w:trPr>
        <w:tc>
          <w:tcPr>
            <w:tcW w:w="9747" w:type="dxa"/>
            <w:shd w:val="clear" w:color="auto" w:fill="auto"/>
            <w:vAlign w:val="bottom"/>
          </w:tcPr>
          <w:p w:rsidR="000C5983" w:rsidRPr="004A4ECA" w:rsidRDefault="000C5983" w:rsidP="00CF1DE1">
            <w:pPr>
              <w:ind w:left="1068"/>
              <w:rPr>
                <w:rFonts w:ascii="Arial" w:hAnsi="Arial" w:cs="Arial"/>
                <w:sz w:val="18"/>
                <w:szCs w:val="18"/>
              </w:rPr>
            </w:pPr>
          </w:p>
          <w:p w:rsidR="000C5983" w:rsidRPr="004A4ECA" w:rsidRDefault="000C5983" w:rsidP="008864C9">
            <w:pPr>
              <w:numPr>
                <w:ilvl w:val="0"/>
                <w:numId w:val="12"/>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0C5983" w:rsidRPr="004A4ECA" w:rsidRDefault="000C5983" w:rsidP="00CF1DE1">
            <w:pPr>
              <w:tabs>
                <w:tab w:val="left" w:pos="709"/>
              </w:tabs>
              <w:ind w:left="993" w:hanging="709"/>
              <w:rPr>
                <w:rFonts w:ascii="Arial" w:hAnsi="Arial" w:cs="Arial"/>
                <w:sz w:val="18"/>
                <w:szCs w:val="18"/>
              </w:rPr>
            </w:pPr>
          </w:p>
          <w:p w:rsidR="000C5983" w:rsidRPr="004A4ECA" w:rsidRDefault="000C5983" w:rsidP="008864C9">
            <w:pPr>
              <w:numPr>
                <w:ilvl w:val="0"/>
                <w:numId w:val="12"/>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0C5983" w:rsidRPr="004A4ECA" w:rsidRDefault="000C5983" w:rsidP="00CF1DE1">
            <w:pPr>
              <w:tabs>
                <w:tab w:val="left" w:pos="709"/>
              </w:tabs>
              <w:ind w:left="993"/>
              <w:rPr>
                <w:rFonts w:ascii="Arial" w:hAnsi="Arial" w:cs="Arial"/>
                <w:sz w:val="18"/>
                <w:szCs w:val="18"/>
              </w:rPr>
            </w:pPr>
          </w:p>
        </w:tc>
      </w:tr>
    </w:tbl>
    <w:p w:rsidR="000C5983" w:rsidRPr="004A4ECA" w:rsidRDefault="000C5983" w:rsidP="000C5983">
      <w:pPr>
        <w:ind w:left="360"/>
        <w:rPr>
          <w:rFonts w:ascii="Arial" w:hAnsi="Arial" w:cs="Arial"/>
          <w:b/>
          <w:color w:val="808080"/>
        </w:rPr>
      </w:pPr>
    </w:p>
    <w:p w:rsidR="000C5983" w:rsidRPr="004A4ECA" w:rsidRDefault="000C5983" w:rsidP="000C5983">
      <w:pPr>
        <w:ind w:left="360"/>
        <w:rPr>
          <w:rFonts w:ascii="Arial" w:hAnsi="Arial" w:cs="Arial"/>
          <w:b/>
          <w:color w:val="808080"/>
        </w:rPr>
      </w:pPr>
    </w:p>
    <w:p w:rsidR="000C5983" w:rsidRPr="004A4ECA" w:rsidRDefault="000C5983" w:rsidP="008864C9">
      <w:pPr>
        <w:numPr>
          <w:ilvl w:val="0"/>
          <w:numId w:val="11"/>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0C5983" w:rsidRPr="004A4ECA" w:rsidRDefault="000C5983" w:rsidP="000C5983">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9806"/>
      </w:tblGrid>
      <w:tr w:rsidR="000C5983" w:rsidRPr="004A4ECA" w:rsidTr="00CF1DE1">
        <w:trPr>
          <w:trHeight w:val="1919"/>
        </w:trPr>
        <w:tc>
          <w:tcPr>
            <w:tcW w:w="9806" w:type="dxa"/>
            <w:tcBorders>
              <w:top w:val="single" w:sz="4" w:space="0" w:color="auto"/>
            </w:tcBorders>
            <w:shd w:val="clear" w:color="auto" w:fill="auto"/>
            <w:vAlign w:val="center"/>
          </w:tcPr>
          <w:p w:rsidR="000C5983" w:rsidRPr="004A4ECA" w:rsidRDefault="000C5983" w:rsidP="00CF1DE1">
            <w:pPr>
              <w:rPr>
                <w:rFonts w:ascii="Arial" w:hAnsi="Arial" w:cs="Arial"/>
                <w:sz w:val="20"/>
                <w:szCs w:val="20"/>
              </w:rPr>
            </w:pPr>
          </w:p>
          <w:p w:rsidR="000C5983" w:rsidRPr="004A4ECA" w:rsidRDefault="000C5983" w:rsidP="00CF1DE1">
            <w:pPr>
              <w:rPr>
                <w:rFonts w:ascii="Arial" w:hAnsi="Arial" w:cs="Arial"/>
                <w:b/>
                <w:sz w:val="20"/>
                <w:szCs w:val="20"/>
              </w:rPr>
            </w:pPr>
            <w:r w:rsidRPr="004A4ECA">
              <w:rPr>
                <w:rFonts w:ascii="Arial" w:hAnsi="Arial" w:cs="Arial"/>
                <w:b/>
                <w:sz w:val="20"/>
                <w:szCs w:val="20"/>
              </w:rPr>
              <w:t xml:space="preserve">di presentare </w:t>
            </w:r>
          </w:p>
          <w:p w:rsidR="000C5983" w:rsidRPr="004A4ECA" w:rsidRDefault="000C5983" w:rsidP="00CF1DE1">
            <w:pPr>
              <w:rPr>
                <w:rFonts w:ascii="Arial" w:hAnsi="Arial" w:cs="Arial"/>
                <w:sz w:val="20"/>
                <w:szCs w:val="20"/>
              </w:rPr>
            </w:pPr>
          </w:p>
          <w:p w:rsidR="000C5983" w:rsidRPr="004A4ECA" w:rsidRDefault="000C5983" w:rsidP="008864C9">
            <w:pPr>
              <w:numPr>
                <w:ilvl w:val="0"/>
                <w:numId w:val="13"/>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0C5983" w:rsidRPr="004A4ECA" w:rsidRDefault="000C5983" w:rsidP="00CF1DE1">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0C5983" w:rsidRPr="004A4ECA" w:rsidRDefault="000C5983" w:rsidP="00CF1DE1">
            <w:pPr>
              <w:ind w:left="993" w:hanging="709"/>
              <w:rPr>
                <w:rFonts w:ascii="Arial" w:hAnsi="Arial" w:cs="Arial"/>
                <w:sz w:val="20"/>
                <w:szCs w:val="20"/>
              </w:rPr>
            </w:pPr>
          </w:p>
          <w:p w:rsidR="000C5983" w:rsidRPr="004A4ECA" w:rsidRDefault="000C5983" w:rsidP="008864C9">
            <w:pPr>
              <w:numPr>
                <w:ilvl w:val="0"/>
                <w:numId w:val="13"/>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0C5983" w:rsidRPr="004A4ECA" w:rsidRDefault="000C5983" w:rsidP="00CF1DE1">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0C5983" w:rsidRPr="004A4ECA" w:rsidRDefault="000C5983" w:rsidP="00CF1DE1">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0C5983" w:rsidRPr="004A4ECA" w:rsidRDefault="000C5983" w:rsidP="00CF1DE1">
            <w:pPr>
              <w:ind w:left="993"/>
              <w:rPr>
                <w:rFonts w:ascii="Arial" w:hAnsi="Arial" w:cs="Arial"/>
                <w:b/>
                <w:sz w:val="20"/>
                <w:szCs w:val="20"/>
              </w:rPr>
            </w:pPr>
          </w:p>
          <w:p w:rsidR="000C5983" w:rsidRPr="004A4ECA" w:rsidRDefault="000C5983" w:rsidP="008864C9">
            <w:pPr>
              <w:numPr>
                <w:ilvl w:val="0"/>
                <w:numId w:val="13"/>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0C5983" w:rsidRPr="003031F9" w:rsidRDefault="000C5983" w:rsidP="00CF1DE1">
            <w:pPr>
              <w:ind w:left="993"/>
              <w:rPr>
                <w:rFonts w:ascii="Arial" w:hAnsi="Arial" w:cs="Arial"/>
                <w:sz w:val="22"/>
                <w:szCs w:val="22"/>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3031F9">
              <w:rPr>
                <w:rFonts w:ascii="Arial" w:hAnsi="Arial" w:cs="Arial"/>
                <w:sz w:val="22"/>
                <w:szCs w:val="22"/>
              </w:rPr>
              <w:t xml:space="preserve"> </w:t>
            </w:r>
          </w:p>
        </w:tc>
      </w:tr>
    </w:tbl>
    <w:p w:rsidR="000C5983" w:rsidRPr="004A4ECA" w:rsidRDefault="000C5983" w:rsidP="000C5983">
      <w:pPr>
        <w:rPr>
          <w:rFonts w:ascii="Arial" w:hAnsi="Arial" w:cs="Arial"/>
          <w:sz w:val="12"/>
          <w:szCs w:val="12"/>
        </w:rPr>
      </w:pPr>
    </w:p>
    <w:p w:rsidR="000C5983" w:rsidRPr="004A4ECA" w:rsidRDefault="000C5983" w:rsidP="000C5983">
      <w:pPr>
        <w:rPr>
          <w:rFonts w:ascii="Arial" w:hAnsi="Arial" w:cs="Arial"/>
          <w:sz w:val="12"/>
          <w:szCs w:val="12"/>
        </w:rPr>
      </w:pPr>
    </w:p>
    <w:p w:rsidR="000C5983" w:rsidRPr="004A4ECA" w:rsidRDefault="000C5983" w:rsidP="000C5983">
      <w:pPr>
        <w:rPr>
          <w:rFonts w:ascii="Arial" w:hAnsi="Arial" w:cs="Arial"/>
          <w:sz w:val="12"/>
          <w:szCs w:val="12"/>
        </w:rPr>
      </w:pPr>
    </w:p>
    <w:p w:rsidR="000C5983" w:rsidRPr="004A4ECA" w:rsidRDefault="000C5983" w:rsidP="008864C9">
      <w:pPr>
        <w:numPr>
          <w:ilvl w:val="0"/>
          <w:numId w:val="11"/>
        </w:numPr>
        <w:jc w:val="both"/>
        <w:rPr>
          <w:rFonts w:ascii="Arial" w:hAnsi="Arial" w:cs="Arial"/>
          <w:b/>
          <w:color w:val="808080"/>
        </w:rPr>
      </w:pPr>
      <w:r w:rsidRPr="004A4ECA">
        <w:rPr>
          <w:rFonts w:ascii="Arial" w:hAnsi="Arial" w:cs="Arial"/>
          <w:b/>
          <w:color w:val="808080"/>
        </w:rPr>
        <w:t xml:space="preserve">Qualificazione dell’intervento </w:t>
      </w:r>
    </w:p>
    <w:p w:rsidR="000C5983" w:rsidRPr="004A4ECA" w:rsidRDefault="000C5983" w:rsidP="000C5983">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0C5983" w:rsidRPr="004A4ECA" w:rsidTr="00CF1DE1">
        <w:trPr>
          <w:trHeight w:val="1590"/>
        </w:trPr>
        <w:tc>
          <w:tcPr>
            <w:tcW w:w="10031" w:type="dxa"/>
          </w:tcPr>
          <w:p w:rsidR="000C5983" w:rsidRPr="004A4ECA" w:rsidRDefault="000C5983" w:rsidP="00CF1DE1">
            <w:pPr>
              <w:jc w:val="both"/>
              <w:rPr>
                <w:sz w:val="20"/>
                <w:szCs w:val="20"/>
              </w:rPr>
            </w:pPr>
          </w:p>
          <w:p w:rsidR="000C5983" w:rsidRPr="004A4ECA" w:rsidRDefault="000C5983" w:rsidP="00CF1DE1">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0C5983" w:rsidRPr="004A4ECA" w:rsidRDefault="000C5983" w:rsidP="00CF1DE1">
            <w:pPr>
              <w:ind w:left="1068" w:hanging="784"/>
              <w:jc w:val="both"/>
              <w:rPr>
                <w:rFonts w:ascii="Arial" w:hAnsi="Arial" w:cs="Arial"/>
                <w:sz w:val="20"/>
                <w:szCs w:val="20"/>
              </w:rPr>
            </w:pPr>
          </w:p>
          <w:p w:rsidR="000C5983" w:rsidRPr="009D6843" w:rsidRDefault="000C5983" w:rsidP="008864C9">
            <w:pPr>
              <w:numPr>
                <w:ilvl w:val="2"/>
                <w:numId w:val="11"/>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0C5983" w:rsidRPr="004A4ECA" w:rsidRDefault="000C5983" w:rsidP="00CF1DE1">
            <w:pPr>
              <w:ind w:left="993" w:hanging="709"/>
              <w:jc w:val="both"/>
              <w:rPr>
                <w:rFonts w:ascii="Arial" w:hAnsi="Arial" w:cs="Arial"/>
                <w:i/>
                <w:sz w:val="20"/>
                <w:szCs w:val="20"/>
              </w:rPr>
            </w:pPr>
          </w:p>
          <w:p w:rsidR="000C5983" w:rsidRPr="004A4ECA" w:rsidRDefault="000C5983" w:rsidP="00CF1DE1">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0C5983" w:rsidRPr="004A4ECA" w:rsidRDefault="000C5983" w:rsidP="00CF1DE1">
            <w:pPr>
              <w:spacing w:after="120"/>
              <w:ind w:firstLine="284"/>
              <w:jc w:val="both"/>
              <w:rPr>
                <w:rFonts w:ascii="Arial" w:hAnsi="Arial" w:cs="Arial"/>
                <w:b/>
                <w:sz w:val="20"/>
                <w:szCs w:val="20"/>
              </w:rPr>
            </w:pPr>
          </w:p>
          <w:p w:rsidR="000C5983" w:rsidRPr="004A4ECA" w:rsidRDefault="000C5983" w:rsidP="008864C9">
            <w:pPr>
              <w:numPr>
                <w:ilvl w:val="0"/>
                <w:numId w:val="7"/>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7" w:history="1">
              <w:r w:rsidRPr="004A4ECA">
                <w:rPr>
                  <w:rStyle w:val="Collegamentoipertestuale"/>
                  <w:rFonts w:ascii="Arial" w:hAnsi="Arial" w:cs="Arial"/>
                </w:rPr>
                <w:t>articoli 5 e 6 del d.P.R. n. 160/2010</w:t>
              </w:r>
            </w:hyperlink>
            <w:r w:rsidRPr="004A4ECA">
              <w:rPr>
                <w:rFonts w:ascii="Arial" w:hAnsi="Arial" w:cs="Arial"/>
                <w:sz w:val="20"/>
                <w:szCs w:val="20"/>
              </w:rPr>
              <w:t xml:space="preserve"> </w:t>
            </w:r>
          </w:p>
          <w:p w:rsidR="000C5983" w:rsidRPr="004A4ECA" w:rsidRDefault="000C5983" w:rsidP="008864C9">
            <w:pPr>
              <w:numPr>
                <w:ilvl w:val="0"/>
                <w:numId w:val="7"/>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8" w:history="1">
              <w:r w:rsidRPr="004A4ECA">
                <w:rPr>
                  <w:rStyle w:val="Collegamentoipertestuale"/>
                  <w:rFonts w:ascii="Arial" w:hAnsi="Arial" w:cs="Arial"/>
                </w:rPr>
                <w:t>articolo 7 del d.P.R. n. 160/2010</w:t>
              </w:r>
            </w:hyperlink>
          </w:p>
          <w:p w:rsidR="000C5983" w:rsidRPr="003031F9" w:rsidRDefault="000C5983" w:rsidP="00CF1DE1">
            <w:pPr>
              <w:ind w:left="1068"/>
              <w:rPr>
                <w:rFonts w:ascii="Arial" w:hAnsi="Arial" w:cs="Arial"/>
                <w:sz w:val="22"/>
                <w:szCs w:val="22"/>
              </w:rPr>
            </w:pPr>
          </w:p>
        </w:tc>
      </w:tr>
    </w:tbl>
    <w:p w:rsidR="000C5983" w:rsidRDefault="000C5983" w:rsidP="000C5983"/>
    <w:p w:rsidR="000C5983" w:rsidRPr="004A4ECA" w:rsidRDefault="000C5983" w:rsidP="000C5983"/>
    <w:p w:rsidR="000C5983" w:rsidRPr="009D6843" w:rsidRDefault="000C5983" w:rsidP="008864C9">
      <w:pPr>
        <w:numPr>
          <w:ilvl w:val="0"/>
          <w:numId w:val="11"/>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0C5983" w:rsidRPr="004A4ECA" w:rsidTr="00CF1DE1">
        <w:trPr>
          <w:trHeight w:val="502"/>
        </w:trPr>
        <w:tc>
          <w:tcPr>
            <w:tcW w:w="10031" w:type="dxa"/>
            <w:gridSpan w:val="16"/>
            <w:tcBorders>
              <w:top w:val="single" w:sz="4" w:space="0" w:color="auto"/>
            </w:tcBorders>
            <w:vAlign w:val="bottom"/>
          </w:tcPr>
          <w:p w:rsidR="000C5983" w:rsidRPr="009D6843" w:rsidRDefault="000C5983" w:rsidP="00CF1DE1">
            <w:pPr>
              <w:rPr>
                <w:rFonts w:ascii="Arial" w:hAnsi="Arial" w:cs="Arial"/>
                <w:i/>
                <w:color w:val="808080"/>
                <w:sz w:val="20"/>
                <w:szCs w:val="20"/>
              </w:rPr>
            </w:pPr>
            <w:r w:rsidRPr="009D6843">
              <w:rPr>
                <w:rFonts w:ascii="Arial" w:hAnsi="Arial" w:cs="Arial"/>
                <w:b/>
                <w:sz w:val="20"/>
                <w:szCs w:val="20"/>
              </w:rPr>
              <w:t>che l’intervento interessa l’immobile</w:t>
            </w:r>
          </w:p>
        </w:tc>
      </w:tr>
      <w:tr w:rsidR="000C5983" w:rsidRPr="004A4ECA" w:rsidTr="00CF1DE1">
        <w:trPr>
          <w:trHeight w:val="502"/>
        </w:trPr>
        <w:tc>
          <w:tcPr>
            <w:tcW w:w="2088" w:type="dxa"/>
            <w:vAlign w:val="bottom"/>
          </w:tcPr>
          <w:p w:rsidR="000C5983" w:rsidRPr="009D6843" w:rsidRDefault="000C5983" w:rsidP="00CF1DE1">
            <w:pPr>
              <w:jc w:val="center"/>
              <w:rPr>
                <w:rFonts w:ascii="Arial" w:hAnsi="Arial" w:cs="Arial"/>
                <w:sz w:val="20"/>
                <w:szCs w:val="20"/>
              </w:rPr>
            </w:pPr>
          </w:p>
          <w:p w:rsidR="000C5983" w:rsidRPr="009D6843" w:rsidRDefault="000C5983" w:rsidP="00CF1DE1">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0C5983" w:rsidRPr="009D6843" w:rsidRDefault="000C5983" w:rsidP="00CF1DE1">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0C5983" w:rsidRPr="009D6843" w:rsidRDefault="000C5983" w:rsidP="00CF1DE1">
            <w:pPr>
              <w:rPr>
                <w:rFonts w:ascii="Arial" w:hAnsi="Arial" w:cs="Arial"/>
                <w:i/>
                <w:color w:val="808080"/>
                <w:sz w:val="20"/>
                <w:szCs w:val="20"/>
              </w:rPr>
            </w:pPr>
            <w:r w:rsidRPr="009D6843">
              <w:rPr>
                <w:rFonts w:ascii="Arial" w:hAnsi="Arial" w:cs="Arial"/>
                <w:i/>
                <w:color w:val="808080"/>
                <w:sz w:val="20"/>
                <w:szCs w:val="20"/>
              </w:rPr>
              <w:t>_______</w:t>
            </w:r>
          </w:p>
        </w:tc>
      </w:tr>
      <w:tr w:rsidR="000C5983" w:rsidRPr="004A4ECA" w:rsidTr="00CF1DE1">
        <w:trPr>
          <w:trHeight w:val="524"/>
        </w:trPr>
        <w:tc>
          <w:tcPr>
            <w:tcW w:w="2088" w:type="dxa"/>
            <w:vAlign w:val="bottom"/>
          </w:tcPr>
          <w:p w:rsidR="000C5983" w:rsidRPr="009D6843" w:rsidRDefault="000C5983" w:rsidP="00CF1DE1">
            <w:pPr>
              <w:rPr>
                <w:rFonts w:ascii="Arial" w:hAnsi="Arial" w:cs="Arial"/>
                <w:sz w:val="20"/>
                <w:szCs w:val="20"/>
              </w:rPr>
            </w:pPr>
          </w:p>
        </w:tc>
        <w:tc>
          <w:tcPr>
            <w:tcW w:w="947" w:type="dxa"/>
            <w:vAlign w:val="bottom"/>
          </w:tcPr>
          <w:p w:rsidR="000C5983" w:rsidRPr="009D6843" w:rsidRDefault="000C5983" w:rsidP="00CF1DE1">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Piano</w:t>
            </w:r>
          </w:p>
        </w:tc>
        <w:tc>
          <w:tcPr>
            <w:tcW w:w="720" w:type="dxa"/>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|__|__|__|__|__|</w:t>
            </w:r>
          </w:p>
        </w:tc>
      </w:tr>
      <w:tr w:rsidR="000C5983" w:rsidRPr="004A4ECA" w:rsidTr="00CF1DE1">
        <w:trPr>
          <w:trHeight w:val="570"/>
        </w:trPr>
        <w:tc>
          <w:tcPr>
            <w:tcW w:w="2088" w:type="dxa"/>
            <w:vMerge w:val="restart"/>
            <w:vAlign w:val="center"/>
          </w:tcPr>
          <w:p w:rsidR="000C5983" w:rsidRPr="009D6843" w:rsidRDefault="000C5983" w:rsidP="00CF1DE1">
            <w:pPr>
              <w:rPr>
                <w:rFonts w:ascii="Arial" w:hAnsi="Arial" w:cs="Arial"/>
                <w:sz w:val="20"/>
                <w:szCs w:val="20"/>
              </w:rPr>
            </w:pPr>
            <w:r w:rsidRPr="009D6843">
              <w:rPr>
                <w:rFonts w:ascii="Arial" w:hAnsi="Arial" w:cs="Arial"/>
                <w:sz w:val="20"/>
                <w:szCs w:val="20"/>
              </w:rPr>
              <w:t>censito al catasto</w:t>
            </w:r>
          </w:p>
          <w:p w:rsidR="000C5983" w:rsidRPr="009D6843" w:rsidRDefault="000C5983" w:rsidP="00CF1DE1">
            <w:pPr>
              <w:rPr>
                <w:rFonts w:ascii="Arial" w:hAnsi="Arial" w:cs="Arial"/>
                <w:sz w:val="20"/>
                <w:szCs w:val="20"/>
              </w:rPr>
            </w:pPr>
          </w:p>
          <w:p w:rsidR="000C5983" w:rsidRPr="009D6843" w:rsidRDefault="000C5983" w:rsidP="00CF1DE1">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0C5983" w:rsidRPr="009D6843" w:rsidRDefault="000C5983" w:rsidP="00CF1DE1">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0C5983" w:rsidRPr="009D6843" w:rsidRDefault="000C5983" w:rsidP="00CF1DE1">
            <w:pPr>
              <w:rPr>
                <w:rFonts w:ascii="Arial" w:hAnsi="Arial" w:cs="Arial"/>
                <w:sz w:val="20"/>
                <w:szCs w:val="20"/>
              </w:rPr>
            </w:pPr>
          </w:p>
          <w:p w:rsidR="000C5983" w:rsidRPr="009D6843" w:rsidRDefault="000C5983" w:rsidP="00CF1DE1">
            <w:pPr>
              <w:rPr>
                <w:rFonts w:ascii="Arial" w:hAnsi="Arial" w:cs="Arial"/>
                <w:sz w:val="20"/>
                <w:szCs w:val="20"/>
              </w:rPr>
            </w:pPr>
          </w:p>
          <w:p w:rsidR="000C5983" w:rsidRPr="009D6843" w:rsidRDefault="000C5983" w:rsidP="00CF1DE1">
            <w:pPr>
              <w:rPr>
                <w:rFonts w:ascii="Arial" w:hAnsi="Arial" w:cs="Arial"/>
                <w:sz w:val="20"/>
                <w:szCs w:val="20"/>
              </w:rPr>
            </w:pPr>
          </w:p>
          <w:p w:rsidR="000C5983" w:rsidRPr="009D6843" w:rsidRDefault="000C5983" w:rsidP="00CF1DE1">
            <w:pPr>
              <w:rPr>
                <w:rFonts w:ascii="Arial" w:hAnsi="Arial" w:cs="Arial"/>
                <w:sz w:val="20"/>
                <w:szCs w:val="20"/>
              </w:rPr>
            </w:pPr>
          </w:p>
          <w:p w:rsidR="000C5983" w:rsidRPr="009D6843" w:rsidRDefault="000C5983" w:rsidP="00CF1DE1">
            <w:pPr>
              <w:jc w:val="center"/>
              <w:rPr>
                <w:rFonts w:ascii="Arial" w:hAnsi="Arial" w:cs="Arial"/>
                <w:sz w:val="20"/>
                <w:szCs w:val="20"/>
              </w:rPr>
            </w:pPr>
          </w:p>
          <w:p w:rsidR="000C5983" w:rsidRPr="009D6843" w:rsidRDefault="000C5983" w:rsidP="00CF1DE1">
            <w:pPr>
              <w:jc w:val="center"/>
              <w:rPr>
                <w:rFonts w:ascii="Arial" w:hAnsi="Arial" w:cs="Arial"/>
                <w:sz w:val="20"/>
                <w:szCs w:val="20"/>
              </w:rPr>
            </w:pPr>
            <w:r w:rsidRPr="009D6843">
              <w:rPr>
                <w:rFonts w:ascii="Arial" w:hAnsi="Arial" w:cs="Arial"/>
                <w:sz w:val="20"/>
                <w:szCs w:val="20"/>
              </w:rPr>
              <w:t>Coordinate______</w:t>
            </w:r>
          </w:p>
          <w:p w:rsidR="000C5983" w:rsidRPr="009D6843" w:rsidRDefault="000C5983" w:rsidP="00CF1DE1">
            <w:pPr>
              <w:rPr>
                <w:rFonts w:ascii="Arial" w:hAnsi="Arial" w:cs="Arial"/>
                <w:sz w:val="20"/>
                <w:szCs w:val="20"/>
              </w:rPr>
            </w:pPr>
          </w:p>
        </w:tc>
        <w:tc>
          <w:tcPr>
            <w:tcW w:w="947" w:type="dxa"/>
            <w:vMerge w:val="restart"/>
            <w:vAlign w:val="bottom"/>
          </w:tcPr>
          <w:p w:rsidR="000C5983" w:rsidRPr="009D6843" w:rsidRDefault="000C5983" w:rsidP="00CF1DE1">
            <w:pPr>
              <w:rPr>
                <w:rFonts w:ascii="Arial" w:hAnsi="Arial" w:cs="Arial"/>
                <w:color w:val="808080"/>
                <w:sz w:val="20"/>
                <w:szCs w:val="20"/>
              </w:rPr>
            </w:pPr>
            <w:r w:rsidRPr="009D6843">
              <w:rPr>
                <w:rFonts w:ascii="Arial" w:hAnsi="Arial" w:cs="Arial"/>
                <w:sz w:val="20"/>
                <w:szCs w:val="20"/>
              </w:rPr>
              <w:t>foglio n.</w:t>
            </w:r>
          </w:p>
        </w:tc>
        <w:tc>
          <w:tcPr>
            <w:tcW w:w="900" w:type="dxa"/>
            <w:vMerge w:val="restart"/>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(se presenti)</w:t>
            </w:r>
          </w:p>
        </w:tc>
      </w:tr>
      <w:tr w:rsidR="000C5983" w:rsidRPr="004A4ECA" w:rsidTr="00CF1DE1">
        <w:trPr>
          <w:trHeight w:val="405"/>
        </w:trPr>
        <w:tc>
          <w:tcPr>
            <w:tcW w:w="2088" w:type="dxa"/>
            <w:vMerge/>
            <w:vAlign w:val="bottom"/>
          </w:tcPr>
          <w:p w:rsidR="000C5983" w:rsidRPr="009D6843" w:rsidRDefault="000C5983" w:rsidP="00CF1DE1">
            <w:pPr>
              <w:rPr>
                <w:rFonts w:ascii="Arial" w:hAnsi="Arial" w:cs="Arial"/>
                <w:sz w:val="20"/>
                <w:szCs w:val="20"/>
              </w:rPr>
            </w:pPr>
          </w:p>
        </w:tc>
        <w:tc>
          <w:tcPr>
            <w:tcW w:w="947" w:type="dxa"/>
            <w:vMerge/>
            <w:vAlign w:val="bottom"/>
          </w:tcPr>
          <w:p w:rsidR="000C5983" w:rsidRPr="009D6843" w:rsidRDefault="000C5983" w:rsidP="00CF1DE1">
            <w:pPr>
              <w:rPr>
                <w:rFonts w:ascii="Arial" w:hAnsi="Arial" w:cs="Arial"/>
                <w:sz w:val="20"/>
                <w:szCs w:val="20"/>
              </w:rPr>
            </w:pPr>
          </w:p>
        </w:tc>
        <w:tc>
          <w:tcPr>
            <w:tcW w:w="900" w:type="dxa"/>
            <w:vMerge/>
            <w:vAlign w:val="bottom"/>
          </w:tcPr>
          <w:p w:rsidR="000C5983" w:rsidRPr="009D6843" w:rsidRDefault="000C5983" w:rsidP="00CF1DE1">
            <w:pPr>
              <w:rPr>
                <w:rFonts w:ascii="Arial" w:hAnsi="Arial" w:cs="Arial"/>
                <w:sz w:val="20"/>
                <w:szCs w:val="20"/>
              </w:rPr>
            </w:pPr>
          </w:p>
        </w:tc>
        <w:tc>
          <w:tcPr>
            <w:tcW w:w="720" w:type="dxa"/>
            <w:vMerge/>
            <w:vAlign w:val="bottom"/>
          </w:tcPr>
          <w:p w:rsidR="000C5983" w:rsidRPr="009D6843" w:rsidRDefault="000C5983" w:rsidP="00CF1DE1">
            <w:pPr>
              <w:rPr>
                <w:rFonts w:ascii="Arial" w:hAnsi="Arial" w:cs="Arial"/>
                <w:sz w:val="20"/>
                <w:szCs w:val="20"/>
              </w:rPr>
            </w:pPr>
          </w:p>
        </w:tc>
        <w:tc>
          <w:tcPr>
            <w:tcW w:w="720" w:type="dxa"/>
            <w:vMerge/>
            <w:tcBorders>
              <w:right w:val="single" w:sz="4" w:space="0" w:color="C0C0C0"/>
            </w:tcBorders>
            <w:vAlign w:val="bottom"/>
          </w:tcPr>
          <w:p w:rsidR="000C5983" w:rsidRPr="009D6843" w:rsidRDefault="000C5983" w:rsidP="00CF1DE1">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0C5983" w:rsidRPr="009D6843" w:rsidRDefault="000C5983" w:rsidP="00CF1DE1">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0C5983" w:rsidRPr="009D6843" w:rsidRDefault="000C5983" w:rsidP="00CF1DE1">
            <w:pPr>
              <w:rPr>
                <w:rFonts w:ascii="Arial" w:hAnsi="Arial" w:cs="Arial"/>
                <w:sz w:val="20"/>
                <w:szCs w:val="20"/>
              </w:rPr>
            </w:pPr>
            <w:r w:rsidRPr="009D6843">
              <w:rPr>
                <w:rFonts w:ascii="Arial" w:hAnsi="Arial" w:cs="Arial"/>
                <w:i/>
                <w:color w:val="808080"/>
                <w:sz w:val="20"/>
                <w:szCs w:val="20"/>
              </w:rPr>
              <w:t>______</w:t>
            </w:r>
          </w:p>
        </w:tc>
      </w:tr>
      <w:tr w:rsidR="000C5983" w:rsidRPr="004A4ECA" w:rsidTr="00CF1DE1">
        <w:trPr>
          <w:trHeight w:val="1490"/>
        </w:trPr>
        <w:tc>
          <w:tcPr>
            <w:tcW w:w="2088" w:type="dxa"/>
            <w:vMerge/>
            <w:tcBorders>
              <w:bottom w:val="single" w:sz="4" w:space="0" w:color="auto"/>
            </w:tcBorders>
            <w:vAlign w:val="bottom"/>
          </w:tcPr>
          <w:p w:rsidR="000C5983" w:rsidRPr="009D6843" w:rsidRDefault="000C5983" w:rsidP="00CF1DE1">
            <w:pPr>
              <w:rPr>
                <w:rFonts w:ascii="Arial" w:hAnsi="Arial" w:cs="Arial"/>
                <w:sz w:val="20"/>
                <w:szCs w:val="20"/>
              </w:rPr>
            </w:pPr>
          </w:p>
        </w:tc>
        <w:tc>
          <w:tcPr>
            <w:tcW w:w="2567" w:type="dxa"/>
            <w:gridSpan w:val="3"/>
            <w:tcBorders>
              <w:bottom w:val="single" w:sz="4" w:space="0" w:color="auto"/>
            </w:tcBorders>
            <w:vAlign w:val="center"/>
          </w:tcPr>
          <w:p w:rsidR="000C5983" w:rsidRPr="009D6843" w:rsidRDefault="000C5983" w:rsidP="00CF1DE1">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0C5983" w:rsidRPr="009D6843" w:rsidRDefault="000C5983" w:rsidP="00CF1DE1">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0C5983" w:rsidRPr="009D6843" w:rsidRDefault="000C5983" w:rsidP="00CF1DE1">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0C5983" w:rsidRPr="009D6843" w:rsidRDefault="000C5983" w:rsidP="00CF1DE1">
            <w:pPr>
              <w:rPr>
                <w:rFonts w:ascii="Arial" w:hAnsi="Arial" w:cs="Arial"/>
                <w:i/>
                <w:color w:val="808080"/>
                <w:sz w:val="20"/>
                <w:szCs w:val="20"/>
              </w:rPr>
            </w:pPr>
          </w:p>
          <w:p w:rsidR="000C5983" w:rsidRPr="009D6843" w:rsidRDefault="000C5983" w:rsidP="00CF1DE1">
            <w:pPr>
              <w:rPr>
                <w:rFonts w:ascii="Arial" w:hAnsi="Arial" w:cs="Arial"/>
                <w:sz w:val="20"/>
                <w:szCs w:val="20"/>
              </w:rPr>
            </w:pPr>
          </w:p>
        </w:tc>
      </w:tr>
    </w:tbl>
    <w:p w:rsidR="000C5983" w:rsidRPr="004A4ECA" w:rsidRDefault="000C5983" w:rsidP="000C5983"/>
    <w:p w:rsidR="000C5983" w:rsidRPr="004A4ECA" w:rsidRDefault="000C5983" w:rsidP="000C5983"/>
    <w:p w:rsidR="000C5983" w:rsidRPr="009D6843" w:rsidRDefault="000C5983" w:rsidP="008864C9">
      <w:pPr>
        <w:numPr>
          <w:ilvl w:val="0"/>
          <w:numId w:val="11"/>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C5983" w:rsidRPr="004A4ECA" w:rsidTr="00CF1DE1">
        <w:trPr>
          <w:trHeight w:val="857"/>
        </w:trPr>
        <w:tc>
          <w:tcPr>
            <w:tcW w:w="9747" w:type="dxa"/>
          </w:tcPr>
          <w:p w:rsidR="000C5983" w:rsidRPr="003031F9" w:rsidRDefault="000C5983" w:rsidP="00CF1DE1">
            <w:pPr>
              <w:rPr>
                <w:sz w:val="22"/>
                <w:szCs w:val="22"/>
              </w:rPr>
            </w:pPr>
          </w:p>
          <w:p w:rsidR="000C5983" w:rsidRPr="003031F9" w:rsidRDefault="000C5983" w:rsidP="00CF1DE1">
            <w:pPr>
              <w:rPr>
                <w:rFonts w:ascii="Arial" w:hAnsi="Arial" w:cs="Arial"/>
                <w:sz w:val="22"/>
                <w:szCs w:val="22"/>
              </w:rPr>
            </w:pPr>
            <w:r w:rsidRPr="003031F9">
              <w:rPr>
                <w:rFonts w:ascii="Arial" w:hAnsi="Arial" w:cs="Arial"/>
                <w:b/>
                <w:sz w:val="22"/>
                <w:szCs w:val="22"/>
              </w:rPr>
              <w:t>che le opere previste</w:t>
            </w:r>
          </w:p>
          <w:p w:rsidR="000C5983" w:rsidRPr="003031F9" w:rsidRDefault="000C5983" w:rsidP="00CF1DE1">
            <w:pPr>
              <w:ind w:left="1068"/>
              <w:rPr>
                <w:rFonts w:ascii="Arial" w:hAnsi="Arial" w:cs="Arial"/>
                <w:sz w:val="22"/>
                <w:szCs w:val="22"/>
              </w:rPr>
            </w:pPr>
          </w:p>
          <w:p w:rsidR="000C5983" w:rsidRPr="003031F9" w:rsidRDefault="000C5983" w:rsidP="008864C9">
            <w:pPr>
              <w:numPr>
                <w:ilvl w:val="0"/>
                <w:numId w:val="14"/>
              </w:numPr>
              <w:tabs>
                <w:tab w:val="left" w:pos="709"/>
              </w:tabs>
              <w:ind w:left="993" w:hanging="709"/>
              <w:jc w:val="both"/>
              <w:rPr>
                <w:rFonts w:ascii="Arial" w:hAnsi="Arial" w:cs="Arial"/>
                <w:sz w:val="22"/>
                <w:szCs w:val="22"/>
              </w:rPr>
            </w:pPr>
            <w:r w:rsidRPr="003031F9">
              <w:rPr>
                <w:rFonts w:ascii="Arial" w:hAnsi="Arial" w:cs="Arial"/>
                <w:sz w:val="22"/>
                <w:szCs w:val="22"/>
              </w:rPr>
              <w:sym w:font="Wingdings" w:char="F0A8"/>
            </w:r>
            <w:r w:rsidRPr="003031F9">
              <w:rPr>
                <w:rFonts w:ascii="Arial" w:hAnsi="Arial" w:cs="Arial"/>
                <w:sz w:val="22"/>
                <w:szCs w:val="22"/>
              </w:rPr>
              <w:tab/>
            </w:r>
            <w:r w:rsidRPr="009D6843">
              <w:rPr>
                <w:rFonts w:ascii="Arial" w:hAnsi="Arial" w:cs="Arial"/>
                <w:b/>
                <w:sz w:val="20"/>
                <w:szCs w:val="20"/>
              </w:rPr>
              <w:t>non riguardano parti comuni</w:t>
            </w:r>
            <w:r w:rsidRPr="003031F9">
              <w:rPr>
                <w:rFonts w:ascii="Arial" w:hAnsi="Arial" w:cs="Arial"/>
                <w:sz w:val="22"/>
                <w:szCs w:val="22"/>
              </w:rPr>
              <w:t xml:space="preserve"> </w:t>
            </w:r>
          </w:p>
          <w:p w:rsidR="000C5983" w:rsidRPr="003031F9" w:rsidRDefault="000C5983" w:rsidP="00CF1DE1">
            <w:pPr>
              <w:tabs>
                <w:tab w:val="left" w:pos="709"/>
              </w:tabs>
              <w:ind w:left="993" w:hanging="709"/>
              <w:rPr>
                <w:rFonts w:ascii="Arial" w:hAnsi="Arial" w:cs="Arial"/>
                <w:sz w:val="22"/>
                <w:szCs w:val="22"/>
              </w:rPr>
            </w:pPr>
          </w:p>
          <w:p w:rsidR="000C5983" w:rsidRPr="003031F9" w:rsidRDefault="000C5983" w:rsidP="008864C9">
            <w:pPr>
              <w:numPr>
                <w:ilvl w:val="0"/>
                <w:numId w:val="14"/>
              </w:numPr>
              <w:tabs>
                <w:tab w:val="left" w:pos="709"/>
              </w:tabs>
              <w:ind w:left="993" w:hanging="709"/>
              <w:rPr>
                <w:rFonts w:ascii="Arial" w:hAnsi="Arial" w:cs="Arial"/>
                <w:sz w:val="22"/>
                <w:szCs w:val="22"/>
              </w:rPr>
            </w:pPr>
            <w:r w:rsidRPr="003031F9">
              <w:rPr>
                <w:rFonts w:ascii="Arial" w:hAnsi="Arial" w:cs="Arial"/>
                <w:sz w:val="22"/>
                <w:szCs w:val="22"/>
              </w:rPr>
              <w:sym w:font="Wingdings" w:char="F0A8"/>
            </w:r>
            <w:r w:rsidRPr="003031F9">
              <w:rPr>
                <w:rFonts w:ascii="Arial" w:hAnsi="Arial" w:cs="Arial"/>
                <w:sz w:val="22"/>
                <w:szCs w:val="22"/>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2"/>
            </w:r>
          </w:p>
          <w:p w:rsidR="000C5983" w:rsidRPr="003031F9" w:rsidRDefault="000C5983" w:rsidP="00CF1DE1">
            <w:pPr>
              <w:tabs>
                <w:tab w:val="left" w:pos="709"/>
              </w:tabs>
              <w:ind w:left="993" w:hanging="709"/>
              <w:rPr>
                <w:rFonts w:ascii="Arial" w:hAnsi="Arial" w:cs="Arial"/>
                <w:sz w:val="22"/>
                <w:szCs w:val="22"/>
              </w:rPr>
            </w:pPr>
          </w:p>
          <w:p w:rsidR="000C5983" w:rsidRPr="009D6843" w:rsidRDefault="000C5983" w:rsidP="008864C9">
            <w:pPr>
              <w:numPr>
                <w:ilvl w:val="0"/>
                <w:numId w:val="14"/>
              </w:numPr>
              <w:tabs>
                <w:tab w:val="left" w:pos="709"/>
              </w:tabs>
              <w:ind w:left="993" w:hanging="709"/>
              <w:jc w:val="both"/>
              <w:rPr>
                <w:rFonts w:ascii="Arial" w:hAnsi="Arial" w:cs="Arial"/>
                <w:sz w:val="20"/>
                <w:szCs w:val="20"/>
              </w:rPr>
            </w:pPr>
            <w:r w:rsidRPr="003031F9">
              <w:rPr>
                <w:rFonts w:ascii="Arial" w:hAnsi="Arial" w:cs="Arial"/>
                <w:sz w:val="22"/>
                <w:szCs w:val="22"/>
              </w:rPr>
              <w:sym w:font="Wingdings" w:char="F0A8"/>
            </w:r>
            <w:r w:rsidRPr="003031F9">
              <w:rPr>
                <w:rFonts w:ascii="Arial" w:hAnsi="Arial" w:cs="Arial"/>
                <w:sz w:val="22"/>
                <w:szCs w:val="22"/>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0C5983" w:rsidRPr="003031F9" w:rsidRDefault="000C5983" w:rsidP="00CF1DE1">
            <w:pPr>
              <w:tabs>
                <w:tab w:val="left" w:pos="709"/>
              </w:tabs>
              <w:ind w:left="993" w:hanging="709"/>
              <w:rPr>
                <w:rFonts w:ascii="Arial" w:hAnsi="Arial" w:cs="Arial"/>
                <w:sz w:val="22"/>
                <w:szCs w:val="22"/>
              </w:rPr>
            </w:pPr>
          </w:p>
          <w:p w:rsidR="000C5983" w:rsidRPr="009D6843" w:rsidRDefault="000C5983" w:rsidP="008864C9">
            <w:pPr>
              <w:numPr>
                <w:ilvl w:val="0"/>
                <w:numId w:val="14"/>
              </w:numPr>
              <w:tabs>
                <w:tab w:val="left" w:pos="709"/>
              </w:tabs>
              <w:ind w:left="993" w:hanging="709"/>
              <w:jc w:val="both"/>
              <w:rPr>
                <w:rFonts w:ascii="Arial" w:hAnsi="Arial" w:cs="Arial"/>
                <w:sz w:val="20"/>
                <w:szCs w:val="20"/>
              </w:rPr>
            </w:pPr>
            <w:r w:rsidRPr="003031F9">
              <w:rPr>
                <w:rFonts w:ascii="Arial" w:hAnsi="Arial" w:cs="Arial"/>
                <w:sz w:val="22"/>
                <w:szCs w:val="22"/>
              </w:rPr>
              <w:sym w:font="Wingdings" w:char="F0A8"/>
            </w:r>
            <w:r w:rsidRPr="003031F9">
              <w:rPr>
                <w:rFonts w:ascii="Arial" w:hAnsi="Arial" w:cs="Arial"/>
                <w:sz w:val="22"/>
                <w:szCs w:val="22"/>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0C5983" w:rsidRPr="003031F9" w:rsidRDefault="000C5983" w:rsidP="00CF1DE1">
            <w:pPr>
              <w:ind w:left="1068"/>
              <w:rPr>
                <w:rFonts w:ascii="Arial" w:hAnsi="Arial" w:cs="Arial"/>
                <w:sz w:val="22"/>
                <w:szCs w:val="22"/>
              </w:rPr>
            </w:pPr>
          </w:p>
        </w:tc>
      </w:tr>
    </w:tbl>
    <w:p w:rsidR="000C5983" w:rsidRPr="004A4ECA" w:rsidRDefault="000C5983" w:rsidP="000C5983"/>
    <w:p w:rsidR="000C5983" w:rsidRPr="004A4ECA" w:rsidRDefault="000C5983" w:rsidP="000C5983">
      <w:pPr>
        <w:rPr>
          <w:rFonts w:ascii="Arial" w:hAnsi="Arial" w:cs="Arial"/>
          <w:b/>
          <w:sz w:val="10"/>
        </w:rPr>
      </w:pPr>
    </w:p>
    <w:p w:rsidR="000C5983" w:rsidRPr="004A4ECA" w:rsidRDefault="000C5983" w:rsidP="008864C9">
      <w:pPr>
        <w:numPr>
          <w:ilvl w:val="0"/>
          <w:numId w:val="11"/>
        </w:numPr>
        <w:jc w:val="both"/>
        <w:rPr>
          <w:rFonts w:ascii="Arial" w:hAnsi="Arial" w:cs="Arial"/>
          <w:b/>
        </w:rPr>
      </w:pPr>
      <w:r w:rsidRPr="004A4ECA">
        <w:rPr>
          <w:rFonts w:ascii="Arial" w:hAnsi="Arial" w:cs="Arial"/>
          <w:b/>
          <w:color w:val="808080"/>
        </w:rPr>
        <w:t>Regolarità urbanistica e precedenti edilizi</w:t>
      </w:r>
    </w:p>
    <w:p w:rsidR="000C5983" w:rsidRPr="004A4ECA" w:rsidRDefault="000C5983" w:rsidP="000C5983">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C5983" w:rsidRPr="004A4ECA" w:rsidTr="00CF1DE1">
        <w:trPr>
          <w:trHeight w:val="1184"/>
        </w:trPr>
        <w:tc>
          <w:tcPr>
            <w:tcW w:w="9747" w:type="dxa"/>
          </w:tcPr>
          <w:p w:rsidR="000C5983" w:rsidRPr="009D6843" w:rsidRDefault="000C5983" w:rsidP="00CF1DE1">
            <w:pPr>
              <w:rPr>
                <w:sz w:val="20"/>
                <w:szCs w:val="20"/>
              </w:rPr>
            </w:pPr>
          </w:p>
          <w:p w:rsidR="000C5983" w:rsidRPr="009D6843" w:rsidRDefault="000C5983" w:rsidP="00CF1DE1">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0C5983" w:rsidRPr="009D6843" w:rsidRDefault="000C5983" w:rsidP="008864C9">
            <w:pPr>
              <w:numPr>
                <w:ilvl w:val="0"/>
                <w:numId w:val="2"/>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0C5983" w:rsidRPr="009D6843" w:rsidRDefault="000C5983" w:rsidP="008864C9">
            <w:pPr>
              <w:numPr>
                <w:ilvl w:val="0"/>
                <w:numId w:val="2"/>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0C5983" w:rsidRPr="009D6843" w:rsidRDefault="000C5983" w:rsidP="00CF1DE1">
            <w:pPr>
              <w:spacing w:after="6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0C5983" w:rsidRPr="009D6843" w:rsidRDefault="000C5983" w:rsidP="00CF1DE1">
            <w:pPr>
              <w:ind w:left="1843" w:hanging="85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ind w:left="1843" w:hanging="85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0C5983" w:rsidRPr="009D6843" w:rsidRDefault="000C5983" w:rsidP="00CF1DE1">
            <w:pPr>
              <w:ind w:left="1843"/>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lastRenderedPageBreak/>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0C5983" w:rsidRPr="009D6843" w:rsidRDefault="000C5983" w:rsidP="00CF1DE1">
            <w:pPr>
              <w:ind w:left="1843"/>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ind w:left="1843"/>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pStyle w:val="Paragrafoelenco"/>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ind w:left="1843" w:hanging="85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pStyle w:val="Paragrafoelenco"/>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0C5983" w:rsidRPr="009D6843" w:rsidRDefault="000C5983" w:rsidP="00CF1DE1">
            <w:pPr>
              <w:ind w:left="1843" w:hanging="85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ind w:left="1843" w:hanging="85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0C5983" w:rsidRPr="009D6843" w:rsidRDefault="000C5983" w:rsidP="00CF1DE1">
            <w:pPr>
              <w:ind w:left="1843" w:hanging="850"/>
              <w:rPr>
                <w:rFonts w:ascii="Arial" w:hAnsi="Arial" w:cs="Arial"/>
                <w:sz w:val="20"/>
                <w:szCs w:val="20"/>
              </w:rPr>
            </w:pPr>
          </w:p>
          <w:p w:rsidR="000C5983" w:rsidRPr="009D6843" w:rsidRDefault="000C5983" w:rsidP="008864C9">
            <w:pPr>
              <w:numPr>
                <w:ilvl w:val="0"/>
                <w:numId w:val="3"/>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0C5983" w:rsidRPr="009D6843" w:rsidRDefault="000C5983" w:rsidP="00CF1DE1">
            <w:pPr>
              <w:ind w:left="1843"/>
              <w:rPr>
                <w:rFonts w:ascii="Arial" w:hAnsi="Arial" w:cs="Arial"/>
                <w:sz w:val="20"/>
                <w:szCs w:val="20"/>
              </w:rPr>
            </w:pPr>
          </w:p>
          <w:p w:rsidR="000C5983" w:rsidRPr="009D6843" w:rsidRDefault="000C5983" w:rsidP="008864C9">
            <w:pPr>
              <w:numPr>
                <w:ilvl w:val="0"/>
                <w:numId w:val="2"/>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0C5983" w:rsidRPr="009D6843" w:rsidRDefault="000C5983" w:rsidP="00CF1DE1">
            <w:pPr>
              <w:spacing w:after="120"/>
              <w:rPr>
                <w:rFonts w:ascii="Arial" w:hAnsi="Arial" w:cs="Arial"/>
                <w:b/>
                <w:sz w:val="20"/>
                <w:szCs w:val="20"/>
              </w:rPr>
            </w:pPr>
            <w:r w:rsidRPr="009D6843">
              <w:rPr>
                <w:rFonts w:ascii="Arial" w:hAnsi="Arial" w:cs="Arial"/>
                <w:b/>
                <w:sz w:val="20"/>
                <w:szCs w:val="20"/>
              </w:rPr>
              <w:t>che, inoltre</w:t>
            </w:r>
          </w:p>
          <w:p w:rsidR="000C5983" w:rsidRPr="003031F9" w:rsidRDefault="000C5983" w:rsidP="008864C9">
            <w:pPr>
              <w:numPr>
                <w:ilvl w:val="0"/>
                <w:numId w:val="2"/>
              </w:numPr>
              <w:spacing w:before="120" w:after="60" w:line="360" w:lineRule="auto"/>
              <w:ind w:left="993" w:hanging="709"/>
              <w:jc w:val="both"/>
              <w:rPr>
                <w:rFonts w:ascii="Arial" w:hAnsi="Arial" w:cs="Arial"/>
                <w:sz w:val="22"/>
                <w:szCs w:val="22"/>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0C5983" w:rsidRPr="004A4ECA" w:rsidRDefault="000C5983" w:rsidP="000C5983"/>
    <w:p w:rsidR="000C5983" w:rsidRPr="004A4ECA" w:rsidRDefault="000C5983" w:rsidP="000C5983"/>
    <w:p w:rsidR="000C5983" w:rsidRPr="009D6843" w:rsidRDefault="000C5983" w:rsidP="008864C9">
      <w:pPr>
        <w:numPr>
          <w:ilvl w:val="0"/>
          <w:numId w:val="11"/>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C5983" w:rsidRPr="004A4ECA" w:rsidTr="00CF1DE1">
        <w:trPr>
          <w:trHeight w:val="3392"/>
        </w:trPr>
        <w:tc>
          <w:tcPr>
            <w:tcW w:w="9747" w:type="dxa"/>
          </w:tcPr>
          <w:p w:rsidR="000C5983" w:rsidRPr="009D6843" w:rsidRDefault="000C5983" w:rsidP="00CF1DE1">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0C5983" w:rsidRPr="009D6843" w:rsidRDefault="000C5983" w:rsidP="008864C9">
            <w:pPr>
              <w:numPr>
                <w:ilvl w:val="0"/>
                <w:numId w:val="4"/>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0C5983" w:rsidRPr="009D6843" w:rsidRDefault="000C5983" w:rsidP="008864C9">
            <w:pPr>
              <w:numPr>
                <w:ilvl w:val="0"/>
                <w:numId w:val="4"/>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0C5983" w:rsidRPr="009D6843" w:rsidRDefault="000C5983" w:rsidP="008864C9">
            <w:pPr>
              <w:numPr>
                <w:ilvl w:val="0"/>
                <w:numId w:val="5"/>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0C5983" w:rsidRPr="009D6843" w:rsidRDefault="000C5983" w:rsidP="008864C9">
            <w:pPr>
              <w:numPr>
                <w:ilvl w:val="0"/>
                <w:numId w:val="5"/>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0C5983" w:rsidRPr="009D6843" w:rsidRDefault="000C5983" w:rsidP="00CF1DE1">
            <w:pPr>
              <w:ind w:left="993"/>
              <w:rPr>
                <w:rFonts w:ascii="Arial" w:hAnsi="Arial" w:cs="Arial"/>
                <w:b/>
                <w:sz w:val="20"/>
                <w:szCs w:val="20"/>
              </w:rPr>
            </w:pPr>
          </w:p>
          <w:p w:rsidR="000C5983" w:rsidRPr="009D6843" w:rsidRDefault="000C5983" w:rsidP="00CF1DE1">
            <w:pPr>
              <w:rPr>
                <w:rFonts w:ascii="Arial" w:hAnsi="Arial" w:cs="Arial"/>
                <w:bCs/>
                <w:sz w:val="20"/>
                <w:szCs w:val="20"/>
              </w:rPr>
            </w:pPr>
            <w:r w:rsidRPr="009D6843">
              <w:rPr>
                <w:rFonts w:ascii="Arial" w:hAnsi="Arial" w:cs="Arial"/>
                <w:bCs/>
                <w:sz w:val="20"/>
                <w:szCs w:val="20"/>
              </w:rPr>
              <w:t>Quanto al versamento del contributo dovuto:</w:t>
            </w:r>
          </w:p>
          <w:p w:rsidR="000C5983" w:rsidRPr="009D6843" w:rsidRDefault="000C5983" w:rsidP="00CF1DE1">
            <w:pPr>
              <w:rPr>
                <w:sz w:val="20"/>
                <w:szCs w:val="20"/>
              </w:rPr>
            </w:pPr>
          </w:p>
          <w:p w:rsidR="000C5983" w:rsidRPr="009D6843" w:rsidRDefault="000C5983" w:rsidP="008864C9">
            <w:pPr>
              <w:numPr>
                <w:ilvl w:val="0"/>
                <w:numId w:val="6"/>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0C5983" w:rsidRPr="009D6843" w:rsidRDefault="000C5983" w:rsidP="008864C9">
            <w:pPr>
              <w:numPr>
                <w:ilvl w:val="0"/>
                <w:numId w:val="6"/>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0C5983" w:rsidRPr="009D6843" w:rsidRDefault="000C5983" w:rsidP="008864C9">
            <w:pPr>
              <w:numPr>
                <w:ilvl w:val="0"/>
                <w:numId w:val="6"/>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w:t>
            </w:r>
            <w:r w:rsidRPr="009D6843">
              <w:rPr>
                <w:rFonts w:ascii="Arial" w:hAnsi="Arial" w:cs="Arial"/>
                <w:sz w:val="20"/>
                <w:szCs w:val="20"/>
              </w:rPr>
              <w:lastRenderedPageBreak/>
              <w:t>opere, con le modalità e le garanzie stabilite dal Comune</w:t>
            </w:r>
          </w:p>
          <w:p w:rsidR="000C5983" w:rsidRPr="009D6843" w:rsidRDefault="000C5983" w:rsidP="00CF1DE1">
            <w:pPr>
              <w:ind w:left="993"/>
              <w:rPr>
                <w:rFonts w:ascii="Arial" w:hAnsi="Arial" w:cs="Arial"/>
                <w:b/>
                <w:sz w:val="20"/>
                <w:szCs w:val="20"/>
              </w:rPr>
            </w:pPr>
          </w:p>
          <w:p w:rsidR="000C5983" w:rsidRPr="009D6843" w:rsidRDefault="000C5983" w:rsidP="00CF1DE1">
            <w:pPr>
              <w:ind w:left="993"/>
              <w:rPr>
                <w:rFonts w:ascii="Arial" w:hAnsi="Arial" w:cs="Arial"/>
                <w:b/>
                <w:sz w:val="20"/>
                <w:szCs w:val="20"/>
              </w:rPr>
            </w:pPr>
            <w:r w:rsidRPr="009D6843">
              <w:rPr>
                <w:rFonts w:ascii="Arial" w:hAnsi="Arial" w:cs="Arial"/>
                <w:b/>
                <w:sz w:val="20"/>
                <w:szCs w:val="20"/>
              </w:rPr>
              <w:t>infine, relativamente agli oneri di urbanizzazione</w:t>
            </w:r>
          </w:p>
          <w:p w:rsidR="000C5983" w:rsidRPr="009D6843" w:rsidRDefault="000C5983" w:rsidP="008864C9">
            <w:pPr>
              <w:numPr>
                <w:ilvl w:val="0"/>
                <w:numId w:val="10"/>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0C5983" w:rsidRPr="003031F9" w:rsidRDefault="000C5983" w:rsidP="00CF1DE1">
            <w:pPr>
              <w:tabs>
                <w:tab w:val="left" w:pos="1680"/>
              </w:tabs>
              <w:spacing w:before="120"/>
              <w:rPr>
                <w:rFonts w:ascii="Arial" w:hAnsi="Arial" w:cs="Arial"/>
                <w:sz w:val="20"/>
                <w:szCs w:val="22"/>
                <w:vertAlign w:val="superscript"/>
              </w:rPr>
            </w:pPr>
          </w:p>
        </w:tc>
      </w:tr>
    </w:tbl>
    <w:p w:rsidR="000C5983" w:rsidRPr="004A4ECA" w:rsidRDefault="000C5983" w:rsidP="000C5983">
      <w:pPr>
        <w:rPr>
          <w:rFonts w:ascii="Arial" w:hAnsi="Arial" w:cs="Arial"/>
        </w:rPr>
      </w:pPr>
    </w:p>
    <w:p w:rsidR="000C5983" w:rsidRPr="004A4ECA" w:rsidRDefault="000C5983" w:rsidP="000C5983">
      <w:pPr>
        <w:rPr>
          <w:rFonts w:ascii="Arial" w:hAnsi="Arial" w:cs="Arial"/>
        </w:rPr>
      </w:pPr>
    </w:p>
    <w:p w:rsidR="000C5983" w:rsidRPr="00D906D7" w:rsidRDefault="000C5983" w:rsidP="008864C9">
      <w:pPr>
        <w:numPr>
          <w:ilvl w:val="0"/>
          <w:numId w:val="11"/>
        </w:numPr>
        <w:jc w:val="both"/>
        <w:rPr>
          <w:rFonts w:ascii="Arial" w:hAnsi="Arial" w:cs="Arial"/>
          <w:b/>
          <w:sz w:val="22"/>
          <w:szCs w:val="22"/>
        </w:rPr>
      </w:pPr>
      <w:r w:rsidRPr="00D906D7">
        <w:rPr>
          <w:rFonts w:ascii="Arial" w:hAnsi="Arial" w:cs="Arial"/>
          <w:b/>
          <w:color w:val="808080"/>
          <w:sz w:val="22"/>
          <w:szCs w:val="22"/>
        </w:rPr>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747"/>
      </w:tblGrid>
      <w:tr w:rsidR="000C5983" w:rsidRPr="004A4ECA" w:rsidTr="00CF1DE1">
        <w:trPr>
          <w:trHeight w:val="1043"/>
        </w:trPr>
        <w:tc>
          <w:tcPr>
            <w:tcW w:w="9747" w:type="dxa"/>
            <w:tcBorders>
              <w:top w:val="single" w:sz="4" w:space="0" w:color="auto"/>
            </w:tcBorders>
            <w:vAlign w:val="center"/>
          </w:tcPr>
          <w:p w:rsidR="000C5983" w:rsidRPr="00D906D7" w:rsidRDefault="000C5983" w:rsidP="00CF1DE1">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0C5983" w:rsidRPr="00D906D7" w:rsidRDefault="000C5983" w:rsidP="008864C9">
            <w:pPr>
              <w:numPr>
                <w:ilvl w:val="0"/>
                <w:numId w:val="15"/>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0C5983" w:rsidRPr="003031F9" w:rsidRDefault="000C5983" w:rsidP="008864C9">
            <w:pPr>
              <w:numPr>
                <w:ilvl w:val="0"/>
                <w:numId w:val="15"/>
              </w:numPr>
              <w:spacing w:before="120" w:after="120" w:line="360" w:lineRule="auto"/>
              <w:ind w:left="992" w:hanging="635"/>
              <w:jc w:val="both"/>
              <w:rPr>
                <w:rFonts w:ascii="Arial" w:hAnsi="Arial" w:cs="Arial"/>
                <w:b/>
                <w:sz w:val="22"/>
                <w:szCs w:val="22"/>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C5983" w:rsidRPr="004A4ECA" w:rsidRDefault="000C5983" w:rsidP="000C5983">
      <w:pPr>
        <w:rPr>
          <w:rFonts w:ascii="Arial" w:hAnsi="Arial" w:cs="Arial"/>
        </w:rPr>
      </w:pPr>
    </w:p>
    <w:p w:rsidR="000C5983" w:rsidRPr="004A4ECA" w:rsidRDefault="000C5983" w:rsidP="000C5983">
      <w:pPr>
        <w:rPr>
          <w:rFonts w:ascii="Arial" w:hAnsi="Arial" w:cs="Arial"/>
        </w:rPr>
      </w:pPr>
    </w:p>
    <w:p w:rsidR="000C5983" w:rsidRPr="004A4ECA" w:rsidRDefault="000C5983" w:rsidP="008864C9">
      <w:pPr>
        <w:numPr>
          <w:ilvl w:val="0"/>
          <w:numId w:val="8"/>
        </w:numPr>
        <w:tabs>
          <w:tab w:val="clear" w:pos="720"/>
          <w:tab w:val="num" w:pos="284"/>
        </w:tabs>
        <w:ind w:hanging="862"/>
        <w:jc w:val="both"/>
        <w:rPr>
          <w:rFonts w:ascii="Arial" w:hAnsi="Arial" w:cs="Arial"/>
          <w:b/>
        </w:rPr>
      </w:pPr>
      <w:r w:rsidRPr="004A4ECA">
        <w:rPr>
          <w:rFonts w:ascii="Arial" w:hAnsi="Arial" w:cs="Arial"/>
          <w:b/>
          <w:color w:val="808080"/>
        </w:rPr>
        <w:t xml:space="preserve">Impresa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0C5983" w:rsidRPr="004A4ECA" w:rsidRDefault="000C5983" w:rsidP="000C5983">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9747"/>
      </w:tblGrid>
      <w:tr w:rsidR="000C5983" w:rsidRPr="004A4ECA" w:rsidTr="00CF1DE1">
        <w:trPr>
          <w:trHeight w:val="493"/>
        </w:trPr>
        <w:tc>
          <w:tcPr>
            <w:tcW w:w="9747" w:type="dxa"/>
            <w:vAlign w:val="bottom"/>
          </w:tcPr>
          <w:p w:rsidR="000C5983" w:rsidRPr="00D906D7" w:rsidRDefault="000C5983" w:rsidP="00CF1DE1">
            <w:pPr>
              <w:ind w:left="708"/>
              <w:rPr>
                <w:rFonts w:ascii="Arial" w:hAnsi="Arial" w:cs="Arial"/>
                <w:sz w:val="20"/>
                <w:szCs w:val="20"/>
              </w:rPr>
            </w:pPr>
          </w:p>
          <w:p w:rsidR="000C5983" w:rsidRPr="00D906D7" w:rsidRDefault="000C5983" w:rsidP="008864C9">
            <w:pPr>
              <w:numPr>
                <w:ilvl w:val="0"/>
                <w:numId w:val="16"/>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0C5983" w:rsidRPr="00D906D7" w:rsidRDefault="000C5983" w:rsidP="008864C9">
            <w:pPr>
              <w:numPr>
                <w:ilvl w:val="0"/>
                <w:numId w:val="16"/>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0C5983" w:rsidRPr="003031F9" w:rsidRDefault="000C5983" w:rsidP="008864C9">
            <w:pPr>
              <w:numPr>
                <w:ilvl w:val="0"/>
                <w:numId w:val="16"/>
              </w:numPr>
              <w:ind w:left="993" w:hanging="426"/>
              <w:jc w:val="both"/>
              <w:rPr>
                <w:rFonts w:ascii="Arial" w:hAnsi="Arial" w:cs="Arial"/>
                <w:sz w:val="22"/>
                <w:szCs w:val="22"/>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0C5983" w:rsidRPr="004A4ECA" w:rsidRDefault="000C5983" w:rsidP="000C5983"/>
    <w:p w:rsidR="000C5983" w:rsidRPr="004A4ECA" w:rsidRDefault="000C5983" w:rsidP="000C5983"/>
    <w:p w:rsidR="000C5983" w:rsidRPr="004A4ECA" w:rsidRDefault="000C5983" w:rsidP="008864C9">
      <w:pPr>
        <w:pStyle w:val="Paragrafoelenco"/>
        <w:numPr>
          <w:ilvl w:val="0"/>
          <w:numId w:val="9"/>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0C5983" w:rsidRPr="004A4ECA" w:rsidRDefault="000C5983" w:rsidP="000C5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C5983" w:rsidRPr="004A4ECA" w:rsidTr="00CF1DE1">
        <w:tc>
          <w:tcPr>
            <w:tcW w:w="21796" w:type="dxa"/>
          </w:tcPr>
          <w:p w:rsidR="000C5983" w:rsidRPr="004A4ECA" w:rsidRDefault="000C5983" w:rsidP="00CF1DE1">
            <w:pPr>
              <w:rPr>
                <w:sz w:val="20"/>
                <w:szCs w:val="20"/>
              </w:rPr>
            </w:pPr>
          </w:p>
          <w:p w:rsidR="000C5983" w:rsidRPr="004A4ECA" w:rsidRDefault="000C5983" w:rsidP="00CF1DE1">
            <w:pPr>
              <w:rPr>
                <w:rFonts w:ascii="Arial" w:hAnsi="Arial" w:cs="Arial"/>
                <w:b/>
                <w:sz w:val="20"/>
                <w:szCs w:val="20"/>
              </w:rPr>
            </w:pPr>
            <w:r w:rsidRPr="004A4ECA">
              <w:rPr>
                <w:rFonts w:ascii="Arial" w:hAnsi="Arial" w:cs="Arial"/>
                <w:b/>
                <w:sz w:val="20"/>
                <w:szCs w:val="20"/>
              </w:rPr>
              <w:t>che l’intervento</w:t>
            </w:r>
          </w:p>
          <w:p w:rsidR="000C5983" w:rsidRPr="004A4ECA" w:rsidRDefault="000C5983" w:rsidP="00CF1DE1">
            <w:pPr>
              <w:rPr>
                <w:rFonts w:ascii="Arial" w:hAnsi="Arial" w:cs="Arial"/>
                <w:b/>
                <w:sz w:val="20"/>
                <w:szCs w:val="20"/>
              </w:rPr>
            </w:pPr>
          </w:p>
          <w:p w:rsidR="000C5983" w:rsidRPr="004A4ECA" w:rsidRDefault="000C5983" w:rsidP="00CF1DE1">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0C5983" w:rsidRPr="004A4ECA" w:rsidRDefault="000C5983" w:rsidP="00CF1DE1">
            <w:pPr>
              <w:rPr>
                <w:rFonts w:ascii="Arial" w:hAnsi="Arial" w:cs="Arial"/>
                <w:b/>
                <w:sz w:val="20"/>
                <w:szCs w:val="20"/>
              </w:rPr>
            </w:pPr>
          </w:p>
          <w:p w:rsidR="000C5983" w:rsidRPr="004A4ECA" w:rsidRDefault="000C5983" w:rsidP="00CF1DE1">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0C5983" w:rsidRPr="004A4ECA" w:rsidRDefault="000C5983" w:rsidP="00CF1DE1">
            <w:pPr>
              <w:ind w:left="2124"/>
              <w:rPr>
                <w:rFonts w:ascii="Arial" w:hAnsi="Arial" w:cs="Arial"/>
                <w:b/>
                <w:sz w:val="20"/>
                <w:szCs w:val="20"/>
              </w:rPr>
            </w:pPr>
          </w:p>
          <w:p w:rsidR="000C5983" w:rsidRPr="004A4ECA" w:rsidRDefault="000C5983" w:rsidP="00CF1DE1">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0C5983" w:rsidRPr="004A4ECA" w:rsidRDefault="000C5983" w:rsidP="00CF1DE1">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w:t>
            </w:r>
            <w:r w:rsidRPr="004A4ECA">
              <w:rPr>
                <w:rFonts w:ascii="Arial" w:hAnsi="Arial" w:cs="Arial"/>
                <w:sz w:val="20"/>
                <w:szCs w:val="20"/>
              </w:rPr>
              <w:lastRenderedPageBreak/>
              <w:t>regolarità contributiva, corredato da autocertificazione in ordine al possesso degli altri requisiti previsti dall’allegato XVII del d.lgs. n. 81/2008, e l’autocertificazione relativa al contratto collettivo applicato</w:t>
            </w:r>
          </w:p>
          <w:p w:rsidR="000C5983" w:rsidRPr="004A4ECA" w:rsidRDefault="000C5983" w:rsidP="00CF1DE1">
            <w:pPr>
              <w:tabs>
                <w:tab w:val="left" w:pos="1560"/>
              </w:tabs>
              <w:ind w:left="1701" w:hanging="567"/>
              <w:rPr>
                <w:rFonts w:ascii="Arial" w:hAnsi="Arial" w:cs="Arial"/>
                <w:sz w:val="20"/>
                <w:szCs w:val="20"/>
              </w:rPr>
            </w:pPr>
          </w:p>
          <w:p w:rsidR="000C5983" w:rsidRPr="004A4ECA" w:rsidRDefault="000C5983" w:rsidP="00CF1DE1">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0C5983" w:rsidRPr="004A4ECA" w:rsidRDefault="000C5983" w:rsidP="00CF1DE1">
            <w:pPr>
              <w:rPr>
                <w:rFonts w:ascii="Arial" w:hAnsi="Arial" w:cs="Arial"/>
                <w:sz w:val="20"/>
                <w:szCs w:val="20"/>
              </w:rPr>
            </w:pPr>
          </w:p>
          <w:p w:rsidR="000C5983" w:rsidRPr="004A4ECA" w:rsidRDefault="000C5983" w:rsidP="00CF1DE1">
            <w:pPr>
              <w:ind w:left="1778"/>
              <w:rPr>
                <w:rFonts w:ascii="Arial" w:hAnsi="Arial" w:cs="Arial"/>
                <w:sz w:val="20"/>
                <w:szCs w:val="20"/>
              </w:rPr>
            </w:pPr>
          </w:p>
          <w:p w:rsidR="000C5983" w:rsidRPr="004A4ECA" w:rsidRDefault="000C5983" w:rsidP="00CF1DE1">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0C5983" w:rsidRPr="004A4ECA" w:rsidRDefault="000C5983" w:rsidP="00CF1DE1">
            <w:pPr>
              <w:ind w:left="1778"/>
              <w:rPr>
                <w:rFonts w:ascii="Arial" w:hAnsi="Arial" w:cs="Arial"/>
                <w:sz w:val="20"/>
                <w:szCs w:val="20"/>
              </w:rPr>
            </w:pPr>
          </w:p>
          <w:p w:rsidR="000C5983" w:rsidRPr="004A4ECA" w:rsidRDefault="000C5983" w:rsidP="00CF1DE1">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0C5983" w:rsidRPr="004A4ECA" w:rsidRDefault="000C5983" w:rsidP="00CF1DE1">
            <w:pPr>
              <w:ind w:left="1985" w:hanging="851"/>
              <w:rPr>
                <w:rFonts w:ascii="Arial" w:hAnsi="Arial" w:cs="Arial"/>
                <w:sz w:val="20"/>
                <w:szCs w:val="20"/>
              </w:rPr>
            </w:pPr>
          </w:p>
          <w:p w:rsidR="000C5983" w:rsidRPr="004A4ECA" w:rsidRDefault="000C5983" w:rsidP="00CF1DE1">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0C5983" w:rsidRPr="004A4ECA" w:rsidRDefault="000C5983" w:rsidP="00CF1DE1">
            <w:pPr>
              <w:ind w:left="2484"/>
              <w:rPr>
                <w:rFonts w:ascii="Arial" w:hAnsi="Arial" w:cs="Arial"/>
                <w:sz w:val="20"/>
                <w:szCs w:val="20"/>
              </w:rPr>
            </w:pPr>
          </w:p>
          <w:p w:rsidR="000C5983" w:rsidRPr="004A4ECA" w:rsidRDefault="000C5983" w:rsidP="00CF1DE1">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0C5983" w:rsidRPr="004A4ECA" w:rsidRDefault="000C5983" w:rsidP="00CF1DE1">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0C5983" w:rsidRPr="004A4ECA" w:rsidRDefault="000C5983" w:rsidP="00CF1DE1">
            <w:pPr>
              <w:tabs>
                <w:tab w:val="left" w:pos="2410"/>
              </w:tabs>
              <w:ind w:left="3119" w:hanging="1134"/>
              <w:rPr>
                <w:rFonts w:ascii="Arial" w:hAnsi="Arial" w:cs="Arial"/>
                <w:sz w:val="20"/>
                <w:szCs w:val="20"/>
              </w:rPr>
            </w:pPr>
          </w:p>
          <w:p w:rsidR="000C5983" w:rsidRPr="004A4ECA" w:rsidRDefault="000C5983" w:rsidP="00CF1DE1">
            <w:pPr>
              <w:ind w:left="2844"/>
              <w:rPr>
                <w:rFonts w:ascii="Arial" w:hAnsi="Arial" w:cs="Arial"/>
                <w:sz w:val="20"/>
                <w:szCs w:val="20"/>
              </w:rPr>
            </w:pPr>
          </w:p>
          <w:p w:rsidR="000C5983" w:rsidRPr="004A4ECA" w:rsidRDefault="000C5983" w:rsidP="00CF1DE1">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0C5983" w:rsidRPr="004A4ECA" w:rsidRDefault="000C5983" w:rsidP="00CF1DE1">
            <w:pPr>
              <w:rPr>
                <w:rFonts w:ascii="Arial" w:hAnsi="Arial" w:cs="Arial"/>
                <w:b/>
                <w:sz w:val="20"/>
                <w:szCs w:val="20"/>
              </w:rPr>
            </w:pPr>
          </w:p>
          <w:p w:rsidR="000C5983" w:rsidRPr="003031F9" w:rsidRDefault="000C5983" w:rsidP="00CF1DE1">
            <w:pPr>
              <w:spacing w:after="120"/>
              <w:rPr>
                <w:rFonts w:ascii="Arial" w:hAnsi="Arial" w:cs="Arial"/>
                <w:sz w:val="22"/>
                <w:szCs w:val="22"/>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0C5983" w:rsidRDefault="000C5983" w:rsidP="000C5983">
      <w:pPr>
        <w:ind w:left="720"/>
        <w:rPr>
          <w:rFonts w:ascii="Arial" w:hAnsi="Arial" w:cs="Arial"/>
          <w:b/>
        </w:rPr>
      </w:pPr>
    </w:p>
    <w:p w:rsidR="000C5983" w:rsidRPr="004A4ECA" w:rsidRDefault="000C5983" w:rsidP="000C5983">
      <w:pPr>
        <w:ind w:left="720"/>
        <w:rPr>
          <w:rFonts w:ascii="Arial" w:hAnsi="Arial" w:cs="Arial"/>
          <w:b/>
        </w:rPr>
      </w:pPr>
    </w:p>
    <w:p w:rsidR="000C5983" w:rsidRPr="00D906D7" w:rsidRDefault="000C5983" w:rsidP="008864C9">
      <w:pPr>
        <w:numPr>
          <w:ilvl w:val="0"/>
          <w:numId w:val="9"/>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C5983" w:rsidRPr="004A4ECA" w:rsidTr="00CF1DE1">
        <w:trPr>
          <w:trHeight w:val="540"/>
        </w:trPr>
        <w:tc>
          <w:tcPr>
            <w:tcW w:w="9889" w:type="dxa"/>
          </w:tcPr>
          <w:p w:rsidR="000C5983" w:rsidRPr="004A4ECA" w:rsidRDefault="000C5983" w:rsidP="00CF1DE1">
            <w:pPr>
              <w:rPr>
                <w:rFonts w:ascii="Arial" w:hAnsi="Arial" w:cs="Arial"/>
                <w:b/>
                <w:sz w:val="20"/>
                <w:szCs w:val="20"/>
              </w:rPr>
            </w:pPr>
          </w:p>
          <w:p w:rsidR="000C5983" w:rsidRPr="003031F9" w:rsidRDefault="000C5983" w:rsidP="00CF1DE1">
            <w:pPr>
              <w:rPr>
                <w:sz w:val="22"/>
                <w:szCs w:val="22"/>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0C5983" w:rsidRPr="004A4ECA" w:rsidRDefault="000C5983" w:rsidP="000C5983">
      <w:pPr>
        <w:ind w:left="720"/>
        <w:rPr>
          <w:rFonts w:ascii="Arial" w:hAnsi="Arial" w:cs="Arial"/>
          <w:b/>
        </w:rPr>
      </w:pPr>
    </w:p>
    <w:p w:rsidR="000C5983" w:rsidRPr="004A4ECA" w:rsidRDefault="000C5983" w:rsidP="000C5983">
      <w:pPr>
        <w:ind w:left="720"/>
        <w:rPr>
          <w:rFonts w:ascii="Arial" w:hAnsi="Arial" w:cs="Arial"/>
          <w:b/>
        </w:rPr>
      </w:pPr>
    </w:p>
    <w:p w:rsidR="000C5983" w:rsidRPr="004A4ECA" w:rsidRDefault="000C5983" w:rsidP="008864C9">
      <w:pPr>
        <w:numPr>
          <w:ilvl w:val="0"/>
          <w:numId w:val="9"/>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C5983" w:rsidRPr="004A4ECA" w:rsidTr="00CF1DE1">
        <w:trPr>
          <w:trHeight w:val="718"/>
        </w:trPr>
        <w:tc>
          <w:tcPr>
            <w:tcW w:w="9889" w:type="dxa"/>
          </w:tcPr>
          <w:p w:rsidR="000C5983" w:rsidRPr="003031F9" w:rsidRDefault="000C5983" w:rsidP="00CF1DE1">
            <w:pPr>
              <w:rPr>
                <w:sz w:val="22"/>
                <w:szCs w:val="22"/>
              </w:rPr>
            </w:pPr>
          </w:p>
          <w:p w:rsidR="000C5983" w:rsidRPr="004A4ECA" w:rsidRDefault="000C5983" w:rsidP="00CF1DE1">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0C5983" w:rsidRDefault="000C5983" w:rsidP="000C5983">
      <w:pPr>
        <w:rPr>
          <w:rFonts w:ascii="Arial" w:hAnsi="Arial" w:cs="Arial"/>
          <w:b/>
          <w:sz w:val="22"/>
          <w:u w:val="single"/>
        </w:rPr>
      </w:pPr>
    </w:p>
    <w:p w:rsidR="000C5983" w:rsidRPr="004A4ECA" w:rsidRDefault="000C5983" w:rsidP="000C5983">
      <w:pPr>
        <w:rPr>
          <w:rFonts w:ascii="Arial" w:hAnsi="Arial" w:cs="Arial"/>
          <w:b/>
          <w:sz w:val="22"/>
          <w:u w:val="single"/>
        </w:rPr>
      </w:pPr>
    </w:p>
    <w:p w:rsidR="000C5983" w:rsidRPr="004A4ECA" w:rsidRDefault="000C5983" w:rsidP="000C5983">
      <w:pPr>
        <w:rPr>
          <w:rFonts w:ascii="Arial" w:hAnsi="Arial" w:cs="Arial"/>
          <w:b/>
          <w:sz w:val="22"/>
          <w:u w:val="single"/>
        </w:rPr>
      </w:pPr>
    </w:p>
    <w:p w:rsidR="000C5983" w:rsidRPr="004A4ECA" w:rsidRDefault="000C5983" w:rsidP="000C5983">
      <w:pPr>
        <w:rPr>
          <w:rFonts w:ascii="Arial" w:hAnsi="Arial" w:cs="Arial"/>
          <w:b/>
          <w:sz w:val="22"/>
          <w:u w:val="single"/>
        </w:rPr>
      </w:pPr>
      <w:r w:rsidRPr="004A4ECA">
        <w:rPr>
          <w:rFonts w:ascii="Arial" w:hAnsi="Arial" w:cs="Arial"/>
          <w:b/>
          <w:sz w:val="22"/>
          <w:u w:val="single"/>
        </w:rPr>
        <w:t>NOTE:</w:t>
      </w:r>
    </w:p>
    <w:p w:rsidR="000C5983" w:rsidRPr="004A4ECA" w:rsidRDefault="000C5983" w:rsidP="000C5983">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w:t>
      </w:r>
    </w:p>
    <w:p w:rsidR="000C5983" w:rsidRPr="004A4ECA" w:rsidRDefault="000C5983" w:rsidP="000C5983">
      <w:pPr>
        <w:pStyle w:val="Paragrafoelenco2"/>
        <w:ind w:left="0"/>
        <w:rPr>
          <w:rFonts w:ascii="Arial" w:hAnsi="Arial" w:cs="Arial"/>
        </w:rPr>
      </w:pPr>
    </w:p>
    <w:p w:rsidR="000C5983" w:rsidRPr="004A4ECA" w:rsidRDefault="000C5983" w:rsidP="000C5983">
      <w:pPr>
        <w:rPr>
          <w:rFonts w:ascii="Arial" w:hAnsi="Arial" w:cs="Arial"/>
          <w:b/>
          <w:bCs/>
        </w:rPr>
      </w:pPr>
    </w:p>
    <w:p w:rsidR="000C5983" w:rsidRPr="004A4ECA" w:rsidRDefault="000C5983" w:rsidP="000C5983">
      <w:pPr>
        <w:rPr>
          <w:rFonts w:ascii="Arial" w:hAnsi="Arial" w:cs="Arial"/>
          <w:b/>
          <w:bCs/>
        </w:rPr>
      </w:pPr>
    </w:p>
    <w:p w:rsidR="000C5983" w:rsidRPr="004A4ECA" w:rsidRDefault="000C5983" w:rsidP="000C5983">
      <w:pPr>
        <w:jc w:val="both"/>
        <w:rPr>
          <w:rFonts w:ascii="Arial" w:hAnsi="Arial" w:cs="Arial"/>
          <w:sz w:val="22"/>
          <w:szCs w:val="22"/>
        </w:rPr>
      </w:pPr>
      <w:r w:rsidRPr="004A4ECA">
        <w:rPr>
          <w:rFonts w:ascii="Arial" w:hAnsi="Arial" w:cs="Arial"/>
          <w:b/>
          <w:bCs/>
          <w:sz w:val="22"/>
          <w:szCs w:val="22"/>
        </w:rPr>
        <w:lastRenderedPageBreak/>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0C5983" w:rsidRPr="004A4ECA" w:rsidRDefault="000C5983" w:rsidP="000C5983">
      <w:pPr>
        <w:rPr>
          <w:rFonts w:ascii="Arial" w:hAnsi="Arial" w:cs="Arial"/>
        </w:rPr>
      </w:pPr>
    </w:p>
    <w:p w:rsidR="000C5983" w:rsidRPr="004A4ECA" w:rsidRDefault="000C5983" w:rsidP="000C5983">
      <w:pPr>
        <w:rPr>
          <w:rFonts w:ascii="Arial" w:hAnsi="Arial" w:cs="Arial"/>
        </w:rPr>
      </w:pPr>
    </w:p>
    <w:p w:rsidR="000C5983" w:rsidRPr="004A4ECA" w:rsidRDefault="000C5983" w:rsidP="000C5983">
      <w:pPr>
        <w:rPr>
          <w:rFonts w:ascii="Arial" w:hAnsi="Arial" w:cs="Arial"/>
        </w:rPr>
      </w:pPr>
    </w:p>
    <w:p w:rsidR="000C5983" w:rsidRPr="004A4ECA" w:rsidRDefault="000C5983" w:rsidP="000C5983">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0C5983" w:rsidRPr="004A4ECA" w:rsidRDefault="000C5983" w:rsidP="000C5983">
      <w:pPr>
        <w:rPr>
          <w:rFonts w:ascii="Arial" w:hAnsi="Arial" w:cs="Arial"/>
          <w:color w:val="BFBFBF"/>
        </w:rPr>
      </w:pPr>
    </w:p>
    <w:p w:rsidR="000C5983" w:rsidRPr="004A4ECA" w:rsidRDefault="000C5983" w:rsidP="000C5983">
      <w:pPr>
        <w:rPr>
          <w:rFonts w:ascii="Arial" w:hAnsi="Arial" w:cs="Arial"/>
          <w:color w:val="BFBFBF"/>
        </w:rPr>
      </w:pPr>
    </w:p>
    <w:p w:rsidR="000C5983" w:rsidRPr="004A4ECA" w:rsidRDefault="000C5983" w:rsidP="000C5983">
      <w:pPr>
        <w:rPr>
          <w:rFonts w:ascii="Arial" w:hAnsi="Arial" w:cs="Arial"/>
          <w:color w:val="BFBFBF"/>
        </w:rPr>
      </w:pPr>
    </w:p>
    <w:p w:rsidR="000C5983" w:rsidRPr="004A4ECA" w:rsidRDefault="000C5983" w:rsidP="000C5983">
      <w:pPr>
        <w:rPr>
          <w:rFonts w:ascii="Arial" w:hAnsi="Arial" w:cs="Arial"/>
        </w:rPr>
      </w:pPr>
      <w:r w:rsidRPr="004A4ECA">
        <w:rPr>
          <w:rFonts w:ascii="Arial" w:hAnsi="Arial" w:cs="Arial"/>
          <w:color w:val="BFBFBF"/>
        </w:rPr>
        <w:t>________________________________________________________________________</w:t>
      </w:r>
    </w:p>
    <w:p w:rsidR="000C5983" w:rsidRPr="004A4ECA" w:rsidRDefault="000C5983" w:rsidP="000C5983">
      <w:pPr>
        <w:rPr>
          <w:rFonts w:ascii="Arial" w:hAnsi="Arial" w:cs="Arial"/>
        </w:rPr>
      </w:pPr>
    </w:p>
    <w:p w:rsidR="000C5983" w:rsidRDefault="000C5983" w:rsidP="000C5983">
      <w:pPr>
        <w:spacing w:after="200" w:line="276" w:lineRule="auto"/>
        <w:rPr>
          <w:rFonts w:ascii="Arial" w:hAnsi="Arial" w:cs="Arial"/>
        </w:rPr>
      </w:pPr>
      <w:r>
        <w:rPr>
          <w:rFonts w:ascii="Arial" w:hAnsi="Arial" w:cs="Arial"/>
        </w:rPr>
        <w:br w:type="page"/>
      </w:r>
    </w:p>
    <w:p w:rsidR="000C5983" w:rsidRPr="00D906D7" w:rsidRDefault="000C5983" w:rsidP="000C5983">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9"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0C5983" w:rsidRPr="00D906D7" w:rsidRDefault="000C5983" w:rsidP="000C5983">
      <w:pPr>
        <w:spacing w:before="40" w:after="40"/>
        <w:jc w:val="center"/>
        <w:rPr>
          <w:rFonts w:ascii="Arial" w:hAnsi="Arial" w:cs="Arial"/>
          <w:b/>
          <w:bCs/>
          <w:sz w:val="22"/>
          <w:szCs w:val="22"/>
        </w:rPr>
      </w:pPr>
    </w:p>
    <w:p w:rsidR="000C5983" w:rsidRPr="00D906D7" w:rsidRDefault="000C5983" w:rsidP="000C5983">
      <w:pPr>
        <w:spacing w:before="40" w:after="40"/>
        <w:jc w:val="center"/>
        <w:rPr>
          <w:rFonts w:ascii="Arial" w:hAnsi="Arial" w:cs="Arial"/>
          <w:b/>
          <w:bCs/>
          <w:sz w:val="22"/>
          <w:szCs w:val="22"/>
        </w:rPr>
      </w:pPr>
    </w:p>
    <w:p w:rsidR="000C5983" w:rsidRPr="00D906D7" w:rsidRDefault="000C5983" w:rsidP="000C5983">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0C5983" w:rsidRPr="00D906D7" w:rsidRDefault="000C5983" w:rsidP="000C5983">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0C5983" w:rsidRPr="00D906D7" w:rsidRDefault="000C5983" w:rsidP="000C5983">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0C5983" w:rsidRPr="00D906D7" w:rsidRDefault="000C5983" w:rsidP="000C5983">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0C5983" w:rsidRPr="00D906D7" w:rsidRDefault="000C5983" w:rsidP="000C5983">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0C5983" w:rsidRPr="00D906D7" w:rsidRDefault="000C5983" w:rsidP="000C5983">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0C5983" w:rsidRPr="00D906D7" w:rsidRDefault="000C5983" w:rsidP="000C5983">
      <w:pPr>
        <w:spacing w:after="200" w:line="276" w:lineRule="auto"/>
        <w:rPr>
          <w:rFonts w:ascii="Arial" w:eastAsia="Calibri" w:hAnsi="Arial" w:cs="Arial"/>
          <w:color w:val="000000"/>
          <w:sz w:val="22"/>
          <w:szCs w:val="22"/>
        </w:rPr>
      </w:pPr>
      <w:r w:rsidRPr="00D906D7">
        <w:rPr>
          <w:rFonts w:ascii="Arial" w:eastAsia="Calibri" w:hAnsi="Arial" w:cs="Arial"/>
          <w:color w:val="000000"/>
          <w:sz w:val="22"/>
          <w:szCs w:val="22"/>
        </w:rPr>
        <w:br w:type="page"/>
      </w:r>
    </w:p>
    <w:p w:rsidR="000C5983" w:rsidRPr="004A4ECA" w:rsidRDefault="000C5983" w:rsidP="000C5983">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0C5983" w:rsidRPr="004A4ECA" w:rsidRDefault="000C5983" w:rsidP="000C5983">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0C5983" w:rsidRPr="004A4ECA" w:rsidRDefault="000C5983" w:rsidP="000C5983">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0C5983" w:rsidRPr="004A4ECA" w:rsidRDefault="000C5983" w:rsidP="000C5983">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0C5983" w:rsidRPr="004A4ECA" w:rsidTr="00CF1DE1">
        <w:trPr>
          <w:trHeight w:val="302"/>
        </w:trPr>
        <w:tc>
          <w:tcPr>
            <w:tcW w:w="9747" w:type="dxa"/>
            <w:tcBorders>
              <w:top w:val="nil"/>
              <w:left w:val="nil"/>
              <w:bottom w:val="nil"/>
              <w:right w:val="nil"/>
            </w:tcBorders>
            <w:shd w:val="clear" w:color="auto" w:fill="E6E6E6"/>
            <w:vAlign w:val="center"/>
          </w:tcPr>
          <w:p w:rsidR="000C5983" w:rsidRPr="004A4ECA" w:rsidRDefault="000C5983" w:rsidP="00CF1DE1">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0C5983" w:rsidRPr="004A4ECA" w:rsidRDefault="000C5983" w:rsidP="000C5983">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tblPr>
      <w:tblGrid>
        <w:gridCol w:w="1597"/>
        <w:gridCol w:w="2831"/>
        <w:gridCol w:w="470"/>
        <w:gridCol w:w="2049"/>
        <w:gridCol w:w="2801"/>
      </w:tblGrid>
      <w:tr w:rsidR="000C5983" w:rsidRPr="004A4ECA" w:rsidTr="00CF1DE1">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0C5983" w:rsidRPr="004A4ECA" w:rsidRDefault="000C5983" w:rsidP="00CF1DE1">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0C5983" w:rsidRPr="004A4ECA" w:rsidTr="00CF1DE1">
        <w:trPr>
          <w:trHeight w:val="687"/>
        </w:trPr>
        <w:tc>
          <w:tcPr>
            <w:tcW w:w="1596" w:type="dxa"/>
            <w:tcBorders>
              <w:top w:val="nil"/>
              <w:left w:val="single" w:sz="4" w:space="0" w:color="00000A"/>
              <w:bottom w:val="nil"/>
              <w:right w:val="nil"/>
            </w:tcBorders>
            <w:shd w:val="clear" w:color="auto" w:fill="auto"/>
            <w:tcMar>
              <w:left w:w="108" w:type="dxa"/>
            </w:tcMar>
            <w:vAlign w:val="bottom"/>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0C5983" w:rsidRPr="004A4ECA" w:rsidRDefault="000C5983" w:rsidP="00CF1DE1">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0C5983" w:rsidRPr="004A4ECA" w:rsidRDefault="000C5983" w:rsidP="00CF1DE1">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0C5983" w:rsidRPr="003031F9" w:rsidRDefault="000C5983" w:rsidP="00CF1DE1">
            <w:pPr>
              <w:spacing w:line="100" w:lineRule="atLeast"/>
              <w:jc w:val="center"/>
              <w:rPr>
                <w:rFonts w:ascii="Arial" w:eastAsia="Times New Roman" w:hAnsi="Arial" w:cs="Arial"/>
                <w:i/>
                <w:color w:val="808080"/>
                <w:sz w:val="22"/>
                <w:szCs w:val="22"/>
                <w:lang w:eastAsia="it-IT"/>
              </w:rPr>
            </w:pPr>
            <w:r w:rsidRPr="004A4ECA">
              <w:rPr>
                <w:rFonts w:ascii="Arial" w:eastAsia="Times New Roman" w:hAnsi="Arial" w:cs="Arial"/>
                <w:sz w:val="18"/>
                <w:szCs w:val="18"/>
                <w:lang w:eastAsia="it-IT"/>
              </w:rPr>
              <w:t xml:space="preserve">al n.   </w:t>
            </w:r>
            <w:r w:rsidRPr="003031F9">
              <w:rPr>
                <w:rFonts w:ascii="Arial" w:eastAsia="Times New Roman" w:hAnsi="Arial" w:cs="Arial"/>
                <w:i/>
                <w:color w:val="808080"/>
                <w:sz w:val="22"/>
                <w:szCs w:val="22"/>
                <w:lang w:eastAsia="it-IT"/>
              </w:rPr>
              <w:t>|__|__|__|__|__|</w:t>
            </w:r>
          </w:p>
        </w:tc>
      </w:tr>
      <w:tr w:rsidR="000C5983" w:rsidRPr="004A4ECA" w:rsidTr="00CF1DE1">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0C5983" w:rsidRPr="004A4ECA" w:rsidRDefault="000C5983" w:rsidP="000C5983">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tblPr>
      <w:tblGrid>
        <w:gridCol w:w="9747"/>
      </w:tblGrid>
      <w:tr w:rsidR="000C5983" w:rsidRPr="004A4ECA" w:rsidTr="00CF1DE1">
        <w:trPr>
          <w:trHeight w:val="335"/>
        </w:trPr>
        <w:tc>
          <w:tcPr>
            <w:tcW w:w="9747" w:type="dxa"/>
            <w:tcBorders>
              <w:top w:val="nil"/>
              <w:left w:val="nil"/>
              <w:bottom w:val="nil"/>
              <w:right w:val="nil"/>
            </w:tcBorders>
            <w:shd w:val="clear" w:color="auto" w:fill="E6E6E6"/>
            <w:vAlign w:val="center"/>
          </w:tcPr>
          <w:p w:rsidR="000C5983" w:rsidRPr="004A4ECA" w:rsidRDefault="000C5983" w:rsidP="00CF1DE1">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0C5983" w:rsidRPr="004A4ECA" w:rsidRDefault="000C5983" w:rsidP="000C5983">
      <w:pPr>
        <w:spacing w:line="100" w:lineRule="atLeast"/>
        <w:jc w:val="both"/>
        <w:rPr>
          <w:rFonts w:ascii="Arial" w:eastAsia="Times New Roman" w:hAnsi="Arial" w:cs="Arial"/>
          <w:sz w:val="18"/>
          <w:szCs w:val="18"/>
          <w:lang w:eastAsia="it-IT"/>
        </w:rPr>
      </w:pPr>
    </w:p>
    <w:p w:rsidR="000C5983" w:rsidRPr="004A4ECA" w:rsidRDefault="000C5983" w:rsidP="000C5983">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0C5983" w:rsidRPr="004A4ECA" w:rsidRDefault="000C5983" w:rsidP="000C5983">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0C5983" w:rsidRPr="004A4ECA" w:rsidRDefault="000C5983" w:rsidP="000C5983">
      <w:pPr>
        <w:spacing w:line="100" w:lineRule="atLeast"/>
        <w:jc w:val="both"/>
        <w:rPr>
          <w:rFonts w:ascii="Tahoma" w:eastAsia="Times New Roman" w:hAnsi="Tahoma" w:cs="Tahoma"/>
          <w:sz w:val="12"/>
          <w:szCs w:val="18"/>
          <w:lang w:eastAsia="it-IT"/>
        </w:rPr>
      </w:pPr>
    </w:p>
    <w:p w:rsidR="000C5983" w:rsidRPr="00D906D7" w:rsidRDefault="000C5983" w:rsidP="008864C9">
      <w:pPr>
        <w:numPr>
          <w:ilvl w:val="0"/>
          <w:numId w:val="1"/>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0C5983" w:rsidRPr="004A4ECA" w:rsidTr="00CF1DE1">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pacing w:line="100" w:lineRule="atLeast"/>
              <w:jc w:val="both"/>
              <w:rPr>
                <w:rFonts w:ascii="Tahoma" w:eastAsia="Times New Roman" w:hAnsi="Tahoma" w:cs="Tahoma"/>
                <w:b/>
                <w:sz w:val="12"/>
                <w:szCs w:val="18"/>
                <w:lang w:eastAsia="it-IT"/>
              </w:rPr>
            </w:pPr>
          </w:p>
          <w:p w:rsidR="000C5983" w:rsidRPr="004A4ECA" w:rsidRDefault="000C5983" w:rsidP="00CF1DE1">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0C5983" w:rsidRPr="004A4ECA" w:rsidRDefault="000C5983" w:rsidP="00CF1DE1">
            <w:pPr>
              <w:spacing w:line="100" w:lineRule="atLeast"/>
              <w:jc w:val="both"/>
              <w:rPr>
                <w:rFonts w:ascii="Arial" w:eastAsia="Times New Roman" w:hAnsi="Arial" w:cs="Arial"/>
                <w:b/>
                <w:sz w:val="10"/>
                <w:szCs w:val="18"/>
                <w:lang w:eastAsia="it-IT"/>
              </w:rPr>
            </w:pPr>
          </w:p>
          <w:p w:rsidR="000C5983" w:rsidRPr="004A4ECA" w:rsidRDefault="000C5983" w:rsidP="00CF1DE1">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0C5983" w:rsidRPr="004A4ECA" w:rsidRDefault="000C5983" w:rsidP="00CF1DE1">
            <w:pPr>
              <w:spacing w:line="100" w:lineRule="atLeast"/>
              <w:jc w:val="both"/>
              <w:rPr>
                <w:rFonts w:ascii="Arial" w:eastAsia="Times New Roman" w:hAnsi="Arial" w:cs="Arial"/>
                <w:b/>
                <w:sz w:val="18"/>
                <w:szCs w:val="18"/>
                <w:shd w:val="clear" w:color="auto" w:fill="FFFF00"/>
                <w:lang w:eastAsia="it-IT"/>
              </w:rPr>
            </w:pPr>
          </w:p>
          <w:p w:rsidR="000C5983" w:rsidRPr="004A4ECA" w:rsidRDefault="000C5983" w:rsidP="008864C9">
            <w:pPr>
              <w:numPr>
                <w:ilvl w:val="0"/>
                <w:numId w:val="40"/>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0C5983" w:rsidRPr="004A4ECA" w:rsidRDefault="000C5983" w:rsidP="00CF1DE1">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0C5983" w:rsidRPr="004A4ECA" w:rsidRDefault="000C5983" w:rsidP="00CF1DE1">
            <w:pPr>
              <w:spacing w:line="100" w:lineRule="atLeast"/>
              <w:ind w:left="993" w:hanging="426"/>
              <w:jc w:val="both"/>
              <w:rPr>
                <w:rFonts w:ascii="Arial" w:eastAsia="Times New Roman" w:hAnsi="Arial" w:cs="Arial"/>
                <w:b/>
                <w:sz w:val="14"/>
                <w:szCs w:val="18"/>
                <w:lang w:eastAsia="it-IT"/>
              </w:rPr>
            </w:pPr>
          </w:p>
          <w:p w:rsidR="000C5983" w:rsidRPr="004A4ECA" w:rsidRDefault="000C5983" w:rsidP="008864C9">
            <w:pPr>
              <w:numPr>
                <w:ilvl w:val="0"/>
                <w:numId w:val="40"/>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0C5983" w:rsidRPr="004A4ECA" w:rsidRDefault="000C5983" w:rsidP="00CF1DE1">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0C5983" w:rsidRPr="004A4ECA" w:rsidRDefault="000C5983" w:rsidP="00CF1DE1">
            <w:pPr>
              <w:spacing w:line="100" w:lineRule="atLeast"/>
              <w:ind w:left="993"/>
              <w:jc w:val="both"/>
              <w:rPr>
                <w:rFonts w:ascii="Arial" w:eastAsia="Times New Roman" w:hAnsi="Arial" w:cs="Arial"/>
                <w:b/>
                <w:sz w:val="14"/>
                <w:szCs w:val="18"/>
                <w:lang w:eastAsia="it-IT"/>
              </w:rPr>
            </w:pPr>
          </w:p>
          <w:p w:rsidR="000C5983" w:rsidRPr="004A4ECA" w:rsidRDefault="000C5983" w:rsidP="008864C9">
            <w:pPr>
              <w:numPr>
                <w:ilvl w:val="0"/>
                <w:numId w:val="40"/>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0C5983" w:rsidRPr="004A4ECA" w:rsidRDefault="000C5983" w:rsidP="00CF1DE1">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0C5983" w:rsidRPr="004A4ECA" w:rsidRDefault="000C5983" w:rsidP="00CF1DE1">
            <w:pPr>
              <w:spacing w:line="100" w:lineRule="atLeast"/>
              <w:ind w:left="993" w:hanging="426"/>
              <w:contextualSpacing/>
              <w:jc w:val="both"/>
              <w:rPr>
                <w:rFonts w:ascii="Arial" w:eastAsia="Times New Roman" w:hAnsi="Arial" w:cs="Arial"/>
                <w:b/>
                <w:sz w:val="14"/>
                <w:szCs w:val="18"/>
                <w:lang w:eastAsia="it-IT"/>
              </w:rPr>
            </w:pPr>
          </w:p>
          <w:p w:rsidR="000C5983" w:rsidRPr="004A4ECA" w:rsidRDefault="000C5983" w:rsidP="008864C9">
            <w:pPr>
              <w:numPr>
                <w:ilvl w:val="0"/>
                <w:numId w:val="40"/>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3"/>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0C5983" w:rsidRPr="004A4ECA" w:rsidRDefault="000C5983" w:rsidP="00CF1DE1">
            <w:pPr>
              <w:tabs>
                <w:tab w:val="left" w:pos="709"/>
              </w:tabs>
              <w:spacing w:line="100" w:lineRule="atLeast"/>
              <w:contextualSpacing/>
              <w:jc w:val="both"/>
              <w:rPr>
                <w:rFonts w:ascii="Arial" w:eastAsia="Times New Roman" w:hAnsi="Arial" w:cs="Arial"/>
                <w:sz w:val="18"/>
                <w:szCs w:val="18"/>
                <w:lang w:eastAsia="it-IT"/>
              </w:rPr>
            </w:pPr>
          </w:p>
          <w:p w:rsidR="000C5983" w:rsidRDefault="000C5983" w:rsidP="00CF1DE1">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Pr>
                <w:rFonts w:ascii="Arial" w:eastAsia="Times New Roman" w:hAnsi="Arial" w:cs="Arial"/>
                <w:sz w:val="18"/>
                <w:szCs w:val="18"/>
                <w:lang w:eastAsia="it-IT"/>
              </w:rPr>
              <w:t xml:space="preserve"> </w:t>
            </w:r>
          </w:p>
          <w:p w:rsidR="000C5983" w:rsidRDefault="000C5983" w:rsidP="00CF1DE1">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0C5983" w:rsidRPr="004A4ECA" w:rsidRDefault="000C5983" w:rsidP="00CF1DE1">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0C5983" w:rsidRPr="004A4ECA" w:rsidRDefault="000C5983" w:rsidP="00CF1DE1">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0C5983" w:rsidRPr="004A4ECA" w:rsidRDefault="000C5983" w:rsidP="000C5983">
      <w:pPr>
        <w:spacing w:line="100" w:lineRule="atLeast"/>
        <w:rPr>
          <w:rFonts w:ascii="Arial" w:eastAsia="Times New Roman" w:hAnsi="Arial" w:cs="Arial"/>
          <w:b/>
          <w:color w:val="808080"/>
          <w:sz w:val="18"/>
          <w:szCs w:val="18"/>
          <w:lang w:eastAsia="it-IT"/>
        </w:rPr>
      </w:pPr>
    </w:p>
    <w:p w:rsidR="000C5983" w:rsidRPr="004A4ECA" w:rsidRDefault="000C5983" w:rsidP="000C5983">
      <w:pPr>
        <w:pageBreakBefore/>
        <w:spacing w:after="120" w:line="100" w:lineRule="atLeast"/>
        <w:ind w:left="357"/>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0C5983" w:rsidRPr="004A4ECA" w:rsidTr="00CF1DE1">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pacing w:line="100" w:lineRule="atLeast"/>
              <w:jc w:val="both"/>
              <w:rPr>
                <w:rFonts w:ascii="Tahoma" w:eastAsia="Times New Roman" w:hAnsi="Tahoma" w:cs="Tahoma"/>
                <w:sz w:val="18"/>
                <w:szCs w:val="18"/>
                <w:lang w:eastAsia="it-IT"/>
              </w:rPr>
            </w:pPr>
          </w:p>
          <w:p w:rsidR="000C5983" w:rsidRPr="004A4ECA" w:rsidRDefault="000C5983" w:rsidP="00CF1DE1">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5750"/>
              <w:gridCol w:w="1212"/>
              <w:gridCol w:w="2564"/>
            </w:tblGrid>
            <w:tr w:rsidR="000C5983" w:rsidRPr="004A4ECA" w:rsidTr="00CF1DE1">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p>
              </w:tc>
            </w:tr>
            <w:tr w:rsidR="000C5983" w:rsidRPr="004A4ECA" w:rsidTr="00CF1DE1">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bl>
          <w:p w:rsidR="000C5983" w:rsidRPr="004A4ECA" w:rsidRDefault="000C5983" w:rsidP="00CF1DE1">
            <w:pPr>
              <w:spacing w:after="120" w:line="100" w:lineRule="atLeast"/>
              <w:contextualSpacing/>
              <w:jc w:val="both"/>
              <w:rPr>
                <w:rFonts w:ascii="Arial" w:eastAsia="Times New Roman" w:hAnsi="Arial" w:cs="Arial"/>
                <w:sz w:val="18"/>
                <w:szCs w:val="18"/>
                <w:lang w:eastAsia="it-IT"/>
              </w:rPr>
            </w:pPr>
          </w:p>
        </w:tc>
      </w:tr>
    </w:tbl>
    <w:p w:rsidR="000C5983"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2"/>
      </w:tblGrid>
      <w:tr w:rsidR="000C5983" w:rsidRPr="004A4ECA" w:rsidTr="00CF1DE1">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pacing w:line="100" w:lineRule="atLeast"/>
              <w:jc w:val="both"/>
              <w:rPr>
                <w:rFonts w:ascii="Tahoma" w:eastAsia="Times New Roman" w:hAnsi="Tahoma" w:cs="Tahoma"/>
                <w:sz w:val="18"/>
                <w:szCs w:val="18"/>
                <w:lang w:eastAsia="it-IT"/>
              </w:rPr>
            </w:pPr>
          </w:p>
          <w:p w:rsidR="000C5983" w:rsidRPr="004A4ECA" w:rsidRDefault="000C5983" w:rsidP="00CF1DE1">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tblPr>
            <w:tblGrid>
              <w:gridCol w:w="419"/>
              <w:gridCol w:w="2833"/>
              <w:gridCol w:w="2465"/>
              <w:gridCol w:w="1903"/>
              <w:gridCol w:w="1906"/>
            </w:tblGrid>
            <w:tr w:rsidR="000C5983" w:rsidRPr="004A4ECA" w:rsidTr="00CF1DE1">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0C5983" w:rsidRPr="004A4ECA" w:rsidRDefault="000C5983" w:rsidP="00CF1DE1">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0C5983" w:rsidRPr="004A4ECA" w:rsidTr="00CF1DE1">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3031F9" w:rsidRDefault="000C5983" w:rsidP="00CF1DE1">
                  <w:pPr>
                    <w:spacing w:line="100" w:lineRule="atLeast"/>
                    <w:contextualSpacing/>
                    <w:jc w:val="center"/>
                    <w:rPr>
                      <w:rFonts w:ascii="Wingdings" w:eastAsia="Times New Roman" w:hAnsi="Wingdings" w:cs="Arial"/>
                      <w:sz w:val="22"/>
                      <w:szCs w:val="28"/>
                      <w:lang w:eastAsia="it-IT"/>
                    </w:rPr>
                  </w:pPr>
                  <w:r w:rsidRPr="003031F9">
                    <w:rPr>
                      <w:rFonts w:ascii="Wingdings" w:eastAsia="Times New Roman" w:hAnsi="Wingdings" w:cs="Arial"/>
                      <w:sz w:val="22"/>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3031F9" w:rsidRDefault="000C5983" w:rsidP="00CF1DE1">
                  <w:pPr>
                    <w:spacing w:line="100" w:lineRule="atLeast"/>
                    <w:contextualSpacing/>
                    <w:jc w:val="center"/>
                    <w:rPr>
                      <w:rFonts w:ascii="Wingdings" w:eastAsia="Times New Roman" w:hAnsi="Wingdings" w:cs="Arial"/>
                      <w:sz w:val="22"/>
                      <w:szCs w:val="28"/>
                      <w:lang w:eastAsia="it-IT"/>
                    </w:rPr>
                  </w:pPr>
                  <w:r w:rsidRPr="003031F9">
                    <w:rPr>
                      <w:rFonts w:ascii="Wingdings" w:eastAsia="Times New Roman" w:hAnsi="Wingdings" w:cs="Arial"/>
                      <w:sz w:val="22"/>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3031F9" w:rsidRDefault="000C5983" w:rsidP="00CF1DE1">
                  <w:pPr>
                    <w:spacing w:line="100" w:lineRule="atLeast"/>
                    <w:contextualSpacing/>
                    <w:jc w:val="center"/>
                    <w:rPr>
                      <w:rFonts w:ascii="Wingdings" w:eastAsia="Times New Roman" w:hAnsi="Wingdings" w:cs="Arial"/>
                      <w:sz w:val="22"/>
                      <w:szCs w:val="28"/>
                      <w:lang w:eastAsia="it-IT"/>
                    </w:rPr>
                  </w:pPr>
                  <w:r w:rsidRPr="003031F9">
                    <w:rPr>
                      <w:rFonts w:ascii="Wingdings" w:eastAsia="Times New Roman" w:hAnsi="Wingdings" w:cs="Arial"/>
                      <w:sz w:val="22"/>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3031F9" w:rsidRDefault="000C5983" w:rsidP="00CF1DE1">
                  <w:pPr>
                    <w:spacing w:line="100" w:lineRule="atLeast"/>
                    <w:contextualSpacing/>
                    <w:jc w:val="center"/>
                    <w:rPr>
                      <w:rFonts w:ascii="Wingdings" w:eastAsia="Times New Roman" w:hAnsi="Wingdings" w:cs="Arial"/>
                      <w:sz w:val="22"/>
                      <w:szCs w:val="28"/>
                      <w:lang w:eastAsia="it-IT"/>
                    </w:rPr>
                  </w:pPr>
                  <w:r w:rsidRPr="003031F9">
                    <w:rPr>
                      <w:rFonts w:ascii="Wingdings" w:eastAsia="Times New Roman" w:hAnsi="Wingdings" w:cs="Arial"/>
                      <w:sz w:val="22"/>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0C5983" w:rsidRPr="003031F9" w:rsidRDefault="000C5983" w:rsidP="00CF1DE1">
                  <w:pPr>
                    <w:spacing w:line="100" w:lineRule="atLeast"/>
                    <w:contextualSpacing/>
                    <w:jc w:val="center"/>
                    <w:rPr>
                      <w:rFonts w:ascii="Wingdings" w:eastAsia="Times New Roman" w:hAnsi="Wingdings" w:cs="Arial"/>
                      <w:sz w:val="22"/>
                      <w:szCs w:val="28"/>
                      <w:lang w:eastAsia="it-IT"/>
                    </w:rPr>
                  </w:pPr>
                  <w:r w:rsidRPr="003031F9">
                    <w:rPr>
                      <w:rFonts w:ascii="Wingdings" w:eastAsia="Times New Roman" w:hAnsi="Wingdings" w:cs="Arial"/>
                      <w:sz w:val="22"/>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r w:rsidR="000C5983" w:rsidRPr="004A4ECA" w:rsidTr="00CF1DE1">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0C5983" w:rsidRPr="003031F9" w:rsidRDefault="000C5983" w:rsidP="00CF1DE1">
                  <w:pPr>
                    <w:spacing w:line="100" w:lineRule="atLeast"/>
                    <w:contextualSpacing/>
                    <w:jc w:val="center"/>
                    <w:rPr>
                      <w:rFonts w:ascii="Wingdings" w:eastAsia="Times New Roman" w:hAnsi="Wingdings" w:cs="Arial"/>
                      <w:sz w:val="22"/>
                      <w:szCs w:val="28"/>
                      <w:lang w:eastAsia="it-IT"/>
                    </w:rPr>
                  </w:pPr>
                  <w:r w:rsidRPr="003031F9">
                    <w:rPr>
                      <w:rFonts w:ascii="Wingdings" w:eastAsia="Times New Roman" w:hAnsi="Wingdings" w:cs="Arial"/>
                      <w:sz w:val="22"/>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0C5983" w:rsidRPr="004A4ECA" w:rsidRDefault="000C5983" w:rsidP="00CF1DE1">
                  <w:pPr>
                    <w:spacing w:line="100" w:lineRule="atLeast"/>
                    <w:contextualSpacing/>
                    <w:rPr>
                      <w:rFonts w:ascii="Arial" w:eastAsia="Times New Roman" w:hAnsi="Arial" w:cs="Arial"/>
                      <w:b/>
                      <w:sz w:val="18"/>
                      <w:szCs w:val="18"/>
                      <w:lang w:eastAsia="it-IT"/>
                    </w:rPr>
                  </w:pPr>
                </w:p>
              </w:tc>
            </w:tr>
          </w:tbl>
          <w:p w:rsidR="000C5983" w:rsidRPr="004A4ECA" w:rsidRDefault="000C5983" w:rsidP="00CF1DE1">
            <w:pPr>
              <w:spacing w:after="120" w:line="100" w:lineRule="atLeast"/>
              <w:ind w:left="1068"/>
              <w:contextualSpacing/>
              <w:jc w:val="both"/>
              <w:rPr>
                <w:rFonts w:ascii="Arial" w:eastAsia="Times New Roman" w:hAnsi="Arial" w:cs="Arial"/>
                <w:sz w:val="18"/>
                <w:szCs w:val="18"/>
                <w:lang w:eastAsia="it-IT"/>
              </w:rPr>
            </w:pPr>
          </w:p>
        </w:tc>
      </w:tr>
    </w:tbl>
    <w:p w:rsidR="000C5983"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0C5983" w:rsidRPr="004A4ECA" w:rsidTr="00CF1DE1">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0C5983" w:rsidRPr="00D906D7" w:rsidRDefault="000C5983" w:rsidP="008864C9">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0C5983" w:rsidRPr="00D906D7" w:rsidRDefault="000C5983" w:rsidP="008864C9">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0C5983" w:rsidRPr="00D906D7" w:rsidRDefault="000C5983" w:rsidP="008864C9">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0C5983" w:rsidRPr="00D906D7" w:rsidRDefault="000C5983" w:rsidP="008864C9">
            <w:pPr>
              <w:numPr>
                <w:ilvl w:val="0"/>
                <w:numId w:val="18"/>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0C5983" w:rsidRPr="00D906D7" w:rsidRDefault="000C5983" w:rsidP="008864C9">
            <w:pPr>
              <w:numPr>
                <w:ilvl w:val="0"/>
                <w:numId w:val="18"/>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0C5983" w:rsidRPr="00D906D7" w:rsidRDefault="000C5983" w:rsidP="008864C9">
            <w:pPr>
              <w:numPr>
                <w:ilvl w:val="0"/>
                <w:numId w:val="18"/>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0C5983" w:rsidRPr="00D906D7" w:rsidRDefault="000C5983" w:rsidP="00CF1DE1">
            <w:pPr>
              <w:spacing w:after="120" w:line="100" w:lineRule="atLeast"/>
              <w:ind w:left="1701"/>
              <w:contextualSpacing/>
              <w:rPr>
                <w:rFonts w:ascii="Arial" w:eastAsia="Times New Roman" w:hAnsi="Arial" w:cs="Arial"/>
                <w:sz w:val="20"/>
                <w:szCs w:val="20"/>
                <w:lang w:eastAsia="it-IT"/>
              </w:rPr>
            </w:pPr>
          </w:p>
          <w:p w:rsidR="000C5983" w:rsidRPr="00D906D7" w:rsidRDefault="000C5983" w:rsidP="008864C9">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0C5983" w:rsidRPr="00D906D7" w:rsidRDefault="000C5983" w:rsidP="008864C9">
            <w:pPr>
              <w:numPr>
                <w:ilvl w:val="0"/>
                <w:numId w:val="19"/>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Pr>
                <w:rFonts w:ascii="Arial" w:eastAsia="Times New Roman" w:hAnsi="Arial" w:cs="Arial"/>
                <w:b/>
                <w:sz w:val="20"/>
                <w:szCs w:val="20"/>
                <w:lang w:eastAsia="it-IT"/>
              </w:rPr>
              <w:t xml:space="preserve"> e schemi dimostrativi allegati</w:t>
            </w:r>
          </w:p>
        </w:tc>
      </w:tr>
    </w:tbl>
    <w:p w:rsidR="000C5983" w:rsidRPr="00D906D7"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tblPr>
      <w:tblGrid>
        <w:gridCol w:w="9747"/>
      </w:tblGrid>
      <w:tr w:rsidR="000C5983" w:rsidRPr="004A4ECA" w:rsidTr="00CF1DE1">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0C5983" w:rsidRPr="00D906D7" w:rsidRDefault="000C5983" w:rsidP="008864C9">
            <w:pPr>
              <w:numPr>
                <w:ilvl w:val="0"/>
                <w:numId w:val="2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0C5983" w:rsidRPr="00D906D7" w:rsidRDefault="000C5983" w:rsidP="008864C9">
            <w:pPr>
              <w:numPr>
                <w:ilvl w:val="0"/>
                <w:numId w:val="20"/>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0C5983" w:rsidRPr="004A4ECA" w:rsidTr="00CF1DE1">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0C5983" w:rsidRPr="00D906D7" w:rsidRDefault="000C5983" w:rsidP="008864C9">
            <w:pPr>
              <w:numPr>
                <w:ilvl w:val="0"/>
                <w:numId w:val="21"/>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0C5983" w:rsidRPr="004A4ECA" w:rsidTr="00CF1DE1">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0C5983" w:rsidRPr="00D906D7" w:rsidRDefault="000C5983" w:rsidP="00CF1DE1">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0C5983" w:rsidRPr="00D906D7" w:rsidRDefault="000C5983" w:rsidP="00CF1DE1">
            <w:pPr>
              <w:spacing w:line="100" w:lineRule="atLeast"/>
              <w:rPr>
                <w:rFonts w:ascii="Arial" w:eastAsia="Times New Roman" w:hAnsi="Arial" w:cs="Arial"/>
                <w:sz w:val="20"/>
                <w:szCs w:val="20"/>
                <w:lang w:eastAsia="it-IT"/>
              </w:rPr>
            </w:pPr>
          </w:p>
          <w:p w:rsidR="000C5983" w:rsidRPr="00D906D7" w:rsidRDefault="000C5983" w:rsidP="008864C9">
            <w:pPr>
              <w:numPr>
                <w:ilvl w:val="0"/>
                <w:numId w:val="22"/>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0C5983" w:rsidRPr="00D906D7" w:rsidRDefault="000C5983" w:rsidP="008864C9">
            <w:pPr>
              <w:numPr>
                <w:ilvl w:val="0"/>
                <w:numId w:val="22"/>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0C5983" w:rsidRPr="00D906D7" w:rsidRDefault="000C5983" w:rsidP="008864C9">
            <w:pPr>
              <w:numPr>
                <w:ilvl w:val="0"/>
                <w:numId w:val="24"/>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0C5983" w:rsidRPr="004A4ECA" w:rsidRDefault="000C5983" w:rsidP="000C5983">
      <w:pPr>
        <w:spacing w:line="100" w:lineRule="atLeast"/>
        <w:ind w:left="360"/>
        <w:jc w:val="both"/>
        <w:rPr>
          <w:rFonts w:ascii="Arial" w:eastAsia="Times New Roman" w:hAnsi="Arial" w:cs="Arial"/>
          <w:b/>
          <w:color w:val="808080"/>
          <w:sz w:val="14"/>
          <w:szCs w:val="18"/>
          <w:shd w:val="clear" w:color="auto" w:fill="FFFF00"/>
          <w:lang w:eastAsia="it-IT"/>
        </w:rPr>
      </w:pPr>
    </w:p>
    <w:p w:rsidR="000C5983" w:rsidRPr="004A4ECA" w:rsidRDefault="000C5983" w:rsidP="000C5983">
      <w:pPr>
        <w:spacing w:line="100" w:lineRule="atLeast"/>
        <w:ind w:left="360"/>
        <w:jc w:val="both"/>
        <w:rPr>
          <w:rFonts w:ascii="Arial" w:eastAsia="Times New Roman" w:hAnsi="Arial" w:cs="Arial"/>
          <w:b/>
          <w:color w:val="808080"/>
          <w:sz w:val="14"/>
          <w:szCs w:val="18"/>
          <w:shd w:val="clear" w:color="auto" w:fill="FFFF00"/>
          <w:lang w:eastAsia="it-IT"/>
        </w:rPr>
      </w:pPr>
    </w:p>
    <w:p w:rsidR="000C5983" w:rsidRPr="00D906D7" w:rsidRDefault="000C5983" w:rsidP="008864C9">
      <w:pPr>
        <w:numPr>
          <w:ilvl w:val="0"/>
          <w:numId w:val="1"/>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0C5983" w:rsidRPr="004A4ECA" w:rsidRDefault="000C5983" w:rsidP="000C5983">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0C5983" w:rsidRPr="004A4ECA" w:rsidTr="00CF1DE1">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pacing w:line="100" w:lineRule="atLeast"/>
              <w:jc w:val="both"/>
              <w:rPr>
                <w:rFonts w:ascii="Tahoma" w:eastAsia="Times New Roman" w:hAnsi="Tahoma" w:cs="Tahoma"/>
                <w:sz w:val="18"/>
                <w:szCs w:val="18"/>
                <w:lang w:eastAsia="it-IT"/>
              </w:rPr>
            </w:pPr>
          </w:p>
          <w:p w:rsidR="000C5983" w:rsidRPr="004A4ECA" w:rsidRDefault="000C5983" w:rsidP="00CF1DE1">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0C5983" w:rsidRPr="004A4ECA" w:rsidRDefault="000C5983" w:rsidP="008864C9">
            <w:pPr>
              <w:numPr>
                <w:ilvl w:val="0"/>
                <w:numId w:val="25"/>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0C5983" w:rsidRPr="004A4ECA" w:rsidRDefault="000C5983" w:rsidP="008864C9">
            <w:pPr>
              <w:numPr>
                <w:ilvl w:val="0"/>
                <w:numId w:val="25"/>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0C5983" w:rsidRPr="004A4ECA" w:rsidRDefault="000C5983" w:rsidP="008864C9">
            <w:pPr>
              <w:numPr>
                <w:ilvl w:val="0"/>
                <w:numId w:val="39"/>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0C5983" w:rsidRPr="004A4ECA" w:rsidRDefault="000C5983" w:rsidP="00CF1DE1">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0C5983" w:rsidRPr="004A4ECA" w:rsidRDefault="000C5983" w:rsidP="008864C9">
            <w:pPr>
              <w:numPr>
                <w:ilvl w:val="1"/>
                <w:numId w:val="26"/>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0C5983" w:rsidRPr="004A4ECA" w:rsidRDefault="000C5983" w:rsidP="008864C9">
            <w:pPr>
              <w:numPr>
                <w:ilvl w:val="1"/>
                <w:numId w:val="26"/>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0C5983" w:rsidRPr="004A4ECA" w:rsidRDefault="000C5983" w:rsidP="008864C9">
            <w:pPr>
              <w:numPr>
                <w:ilvl w:val="0"/>
                <w:numId w:val="27"/>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0C5983" w:rsidRPr="004A4ECA" w:rsidRDefault="000C5983" w:rsidP="008864C9">
            <w:pPr>
              <w:numPr>
                <w:ilvl w:val="0"/>
                <w:numId w:val="27"/>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0C5983" w:rsidRPr="004A4ECA" w:rsidRDefault="000C5983" w:rsidP="00CF1DE1">
            <w:pPr>
              <w:tabs>
                <w:tab w:val="left" w:pos="1843"/>
              </w:tabs>
              <w:spacing w:after="120" w:line="100" w:lineRule="atLeast"/>
              <w:ind w:left="2127"/>
              <w:contextualSpacing/>
              <w:jc w:val="both"/>
              <w:rPr>
                <w:rFonts w:ascii="Arial" w:eastAsia="Times New Roman" w:hAnsi="Arial" w:cs="Arial"/>
                <w:sz w:val="18"/>
                <w:szCs w:val="18"/>
                <w:lang w:eastAsia="it-IT"/>
              </w:rPr>
            </w:pPr>
          </w:p>
          <w:p w:rsidR="000C5983" w:rsidRPr="004A4ECA" w:rsidRDefault="000C5983" w:rsidP="00CF1DE1">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0C5983" w:rsidRPr="004A4ECA" w:rsidRDefault="000C5983" w:rsidP="00CF1DE1">
            <w:pPr>
              <w:tabs>
                <w:tab w:val="left" w:pos="1843"/>
              </w:tabs>
              <w:spacing w:after="120" w:line="100" w:lineRule="atLeast"/>
              <w:contextualSpacing/>
              <w:jc w:val="both"/>
              <w:rPr>
                <w:rFonts w:ascii="Arial" w:eastAsia="Times New Roman" w:hAnsi="Arial" w:cs="Arial"/>
                <w:b/>
                <w:sz w:val="18"/>
                <w:szCs w:val="18"/>
                <w:lang w:eastAsia="it-IT"/>
              </w:rPr>
            </w:pPr>
          </w:p>
          <w:p w:rsidR="000C5983" w:rsidRPr="004A4ECA" w:rsidRDefault="000C5983" w:rsidP="008864C9">
            <w:pPr>
              <w:numPr>
                <w:ilvl w:val="0"/>
                <w:numId w:val="47"/>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0C5983" w:rsidRPr="004A4ECA" w:rsidRDefault="000C5983" w:rsidP="008864C9">
            <w:pPr>
              <w:numPr>
                <w:ilvl w:val="0"/>
                <w:numId w:val="50"/>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0C5983" w:rsidRPr="004A4ECA" w:rsidRDefault="000C5983" w:rsidP="00CF1DE1">
            <w:pPr>
              <w:tabs>
                <w:tab w:val="left" w:pos="851"/>
              </w:tabs>
              <w:spacing w:after="120" w:line="100" w:lineRule="atLeast"/>
              <w:ind w:left="1843"/>
              <w:contextualSpacing/>
              <w:jc w:val="both"/>
              <w:rPr>
                <w:rFonts w:ascii="Arial" w:eastAsia="Times New Roman" w:hAnsi="Arial" w:cs="Arial"/>
                <w:sz w:val="18"/>
                <w:szCs w:val="18"/>
                <w:lang w:eastAsia="it-IT"/>
              </w:rPr>
            </w:pPr>
          </w:p>
          <w:p w:rsidR="000C5983" w:rsidRPr="004A4ECA" w:rsidRDefault="000C5983" w:rsidP="008864C9">
            <w:pPr>
              <w:numPr>
                <w:ilvl w:val="0"/>
                <w:numId w:val="49"/>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0C5983" w:rsidRPr="004A4ECA" w:rsidRDefault="000C5983" w:rsidP="008864C9">
            <w:pPr>
              <w:numPr>
                <w:ilvl w:val="0"/>
                <w:numId w:val="48"/>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0C5983" w:rsidRPr="004A4ECA" w:rsidRDefault="000C5983" w:rsidP="00CF1DE1">
            <w:pPr>
              <w:spacing w:line="100" w:lineRule="atLeast"/>
              <w:ind w:left="2520"/>
              <w:jc w:val="both"/>
              <w:rPr>
                <w:rFonts w:ascii="Arial" w:eastAsia="Times New Roman" w:hAnsi="Arial" w:cs="Arial"/>
                <w:sz w:val="18"/>
                <w:szCs w:val="18"/>
                <w:lang w:eastAsia="it-IT"/>
              </w:rPr>
            </w:pPr>
          </w:p>
          <w:p w:rsidR="000C5983" w:rsidRPr="004A4ECA" w:rsidRDefault="000C5983" w:rsidP="008864C9">
            <w:pPr>
              <w:numPr>
                <w:ilvl w:val="0"/>
                <w:numId w:val="51"/>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0C5983" w:rsidRPr="004A4ECA" w:rsidRDefault="000C5983" w:rsidP="008864C9">
            <w:pPr>
              <w:numPr>
                <w:ilvl w:val="0"/>
                <w:numId w:val="52"/>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w:t>
            </w:r>
            <w:r w:rsidRPr="004A4ECA">
              <w:rPr>
                <w:rFonts w:ascii="Arial" w:eastAsia="Times New Roman" w:hAnsi="Arial" w:cs="Arial"/>
                <w:sz w:val="18"/>
                <w:szCs w:val="18"/>
                <w:lang w:eastAsia="it-IT"/>
              </w:rPr>
              <w:lastRenderedPageBreak/>
              <w:t>raffrescamento, mediante energia prodotta da fonti rinnovabili, in misura superiore di almeno il 30 per cento rispetto ai valori minimi obbligatori di cui all’allegato 3 del d.lgs. n. 28/2011</w:t>
            </w:r>
          </w:p>
        </w:tc>
      </w:tr>
    </w:tbl>
    <w:p w:rsidR="000C5983" w:rsidRDefault="000C5983" w:rsidP="000C5983">
      <w:pPr>
        <w:spacing w:line="100" w:lineRule="atLeast"/>
        <w:jc w:val="center"/>
        <w:rPr>
          <w:rFonts w:ascii="Tahoma" w:eastAsia="Times New Roman" w:hAnsi="Tahoma" w:cs="Tahoma"/>
          <w:b/>
          <w:szCs w:val="18"/>
          <w:lang w:eastAsia="it-IT"/>
        </w:rPr>
      </w:pPr>
    </w:p>
    <w:p w:rsidR="000C5983" w:rsidRPr="004A4ECA" w:rsidRDefault="000C5983" w:rsidP="000C5983">
      <w:pPr>
        <w:spacing w:line="100" w:lineRule="atLeast"/>
        <w:jc w:val="center"/>
        <w:rPr>
          <w:rFonts w:ascii="Tahoma" w:eastAsia="Times New Roman" w:hAnsi="Tahoma" w:cs="Tahoma"/>
          <w:b/>
          <w:szCs w:val="18"/>
          <w:lang w:eastAsia="it-IT"/>
        </w:rPr>
      </w:pPr>
    </w:p>
    <w:p w:rsidR="000C5983" w:rsidRPr="004A4ECA" w:rsidRDefault="000C5983" w:rsidP="000C5983">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0C5983" w:rsidRPr="004A4ECA" w:rsidRDefault="000C5983" w:rsidP="000C5983">
      <w:pPr>
        <w:spacing w:line="100" w:lineRule="atLeast"/>
        <w:jc w:val="both"/>
        <w:rPr>
          <w:rFonts w:ascii="Tahoma" w:eastAsia="Times New Roman" w:hAnsi="Tahoma" w:cs="Tahoma"/>
          <w:sz w:val="18"/>
          <w:szCs w:val="18"/>
          <w:lang w:eastAsia="it-IT"/>
        </w:rPr>
      </w:pPr>
    </w:p>
    <w:p w:rsidR="000C5983" w:rsidRPr="00D906D7" w:rsidRDefault="000C5983" w:rsidP="008864C9">
      <w:pPr>
        <w:numPr>
          <w:ilvl w:val="0"/>
          <w:numId w:val="1"/>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0C5983" w:rsidRPr="004A4ECA" w:rsidTr="00CF1DE1">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0C5983" w:rsidRPr="00D906D7" w:rsidRDefault="000C5983" w:rsidP="008864C9">
            <w:pPr>
              <w:numPr>
                <w:ilvl w:val="0"/>
                <w:numId w:val="2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0C5983" w:rsidRPr="00D906D7" w:rsidRDefault="000C5983" w:rsidP="008864C9">
            <w:pPr>
              <w:numPr>
                <w:ilvl w:val="0"/>
                <w:numId w:val="2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0C5983" w:rsidRPr="00D906D7" w:rsidRDefault="000C5983" w:rsidP="008864C9">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0C5983" w:rsidRPr="00D906D7" w:rsidRDefault="000C5983" w:rsidP="008864C9">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0C5983" w:rsidRPr="00D906D7" w:rsidRDefault="000C5983" w:rsidP="008864C9">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0C5983" w:rsidRPr="00D906D7" w:rsidRDefault="000C5983" w:rsidP="008864C9">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0C5983" w:rsidRPr="00D906D7" w:rsidRDefault="000C5983" w:rsidP="00CF1DE1">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0C5983" w:rsidRPr="00D906D7" w:rsidRDefault="000C5983" w:rsidP="00CF1DE1">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0C5983" w:rsidRPr="00D906D7" w:rsidRDefault="000C5983" w:rsidP="00CF1DE1">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0C5983" w:rsidRPr="00D906D7" w:rsidRDefault="000C5983" w:rsidP="00CF1DE1">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0C5983" w:rsidRPr="00D906D7" w:rsidRDefault="000C5983" w:rsidP="00CF1DE1">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0C5983" w:rsidRDefault="000C5983" w:rsidP="000C5983">
      <w:pPr>
        <w:spacing w:after="120" w:line="100" w:lineRule="atLeast"/>
        <w:ind w:left="357"/>
        <w:jc w:val="both"/>
        <w:rPr>
          <w:rFonts w:ascii="Arial" w:eastAsia="Times New Roman" w:hAnsi="Arial" w:cs="Arial"/>
          <w:b/>
          <w:color w:val="808080"/>
          <w:sz w:val="18"/>
          <w:szCs w:val="18"/>
          <w:lang w:eastAsia="it-IT"/>
        </w:rPr>
      </w:pPr>
    </w:p>
    <w:p w:rsidR="000C5983" w:rsidRPr="004A4ECA" w:rsidRDefault="000C5983" w:rsidP="000C5983">
      <w:pPr>
        <w:spacing w:after="120" w:line="100" w:lineRule="atLeast"/>
        <w:ind w:left="357"/>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47"/>
      </w:tblGrid>
      <w:tr w:rsidR="000C5983" w:rsidRPr="004A4ECA" w:rsidTr="00CF1DE1">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0C5983" w:rsidRPr="00D906D7" w:rsidRDefault="000C5983" w:rsidP="008864C9">
            <w:pPr>
              <w:numPr>
                <w:ilvl w:val="0"/>
                <w:numId w:val="29"/>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0C5983" w:rsidRPr="00D906D7" w:rsidRDefault="000C5983" w:rsidP="008864C9">
            <w:pPr>
              <w:numPr>
                <w:ilvl w:val="0"/>
                <w:numId w:val="29"/>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0C5983" w:rsidRPr="00D906D7" w:rsidRDefault="000C5983" w:rsidP="00CF1DE1">
            <w:pPr>
              <w:spacing w:after="120" w:line="100" w:lineRule="atLeast"/>
              <w:ind w:left="1134"/>
              <w:contextualSpacing/>
              <w:jc w:val="both"/>
              <w:rPr>
                <w:rFonts w:ascii="Arial" w:eastAsia="Times New Roman" w:hAnsi="Arial" w:cs="Arial"/>
                <w:sz w:val="20"/>
                <w:szCs w:val="20"/>
                <w:lang w:eastAsia="it-IT"/>
              </w:rPr>
            </w:pPr>
          </w:p>
          <w:p w:rsidR="000C5983" w:rsidRPr="00D906D7" w:rsidRDefault="000C5983" w:rsidP="008864C9">
            <w:pPr>
              <w:numPr>
                <w:ilvl w:val="0"/>
                <w:numId w:val="30"/>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0C5983" w:rsidRPr="00D906D7" w:rsidRDefault="000C5983" w:rsidP="00CF1DE1">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0C5983" w:rsidRPr="00D906D7" w:rsidRDefault="000C5983" w:rsidP="00CF1DE1">
            <w:pPr>
              <w:spacing w:after="120" w:line="100" w:lineRule="atLeast"/>
              <w:ind w:left="1134"/>
              <w:contextualSpacing/>
              <w:jc w:val="both"/>
              <w:rPr>
                <w:rFonts w:ascii="Arial" w:eastAsia="Times New Roman" w:hAnsi="Arial" w:cs="Arial"/>
                <w:sz w:val="20"/>
                <w:szCs w:val="20"/>
                <w:lang w:eastAsia="it-IT"/>
              </w:rPr>
            </w:pPr>
          </w:p>
          <w:p w:rsidR="000C5983" w:rsidRPr="00D906D7" w:rsidRDefault="000C5983" w:rsidP="008864C9">
            <w:pPr>
              <w:numPr>
                <w:ilvl w:val="0"/>
                <w:numId w:val="30"/>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0C5983" w:rsidRPr="00D906D7" w:rsidRDefault="000C5983" w:rsidP="00CF1DE1">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0C5983" w:rsidRDefault="000C5983" w:rsidP="008864C9">
            <w:pPr>
              <w:numPr>
                <w:ilvl w:val="0"/>
                <w:numId w:val="29"/>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0C5983" w:rsidRPr="00D906D7" w:rsidRDefault="000C5983" w:rsidP="00CF1DE1">
            <w:pPr>
              <w:suppressAutoHyphens/>
              <w:spacing w:after="120" w:line="100" w:lineRule="atLeast"/>
              <w:ind w:left="1134"/>
              <w:contextualSpacing/>
              <w:jc w:val="both"/>
              <w:rPr>
                <w:rFonts w:ascii="Arial" w:eastAsia="Times New Roman" w:hAnsi="Arial" w:cs="Arial"/>
                <w:sz w:val="20"/>
                <w:szCs w:val="20"/>
                <w:lang w:eastAsia="it-IT"/>
              </w:rPr>
            </w:pPr>
          </w:p>
          <w:p w:rsidR="000C5983" w:rsidRDefault="000C5983" w:rsidP="008864C9">
            <w:pPr>
              <w:numPr>
                <w:ilvl w:val="0"/>
                <w:numId w:val="29"/>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0C5983" w:rsidRPr="00D906D7" w:rsidRDefault="000C5983" w:rsidP="00CF1DE1">
            <w:pPr>
              <w:suppressAutoHyphens/>
              <w:spacing w:after="120" w:line="100" w:lineRule="atLeast"/>
              <w:contextualSpacing/>
              <w:jc w:val="both"/>
              <w:rPr>
                <w:rFonts w:ascii="Arial" w:eastAsia="Times New Roman" w:hAnsi="Arial" w:cs="Arial"/>
                <w:sz w:val="20"/>
                <w:szCs w:val="20"/>
                <w:lang w:eastAsia="it-IT"/>
              </w:rPr>
            </w:pPr>
          </w:p>
          <w:p w:rsidR="000C5983" w:rsidRDefault="000C5983" w:rsidP="008864C9">
            <w:pPr>
              <w:numPr>
                <w:ilvl w:val="0"/>
                <w:numId w:val="29"/>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0C5983" w:rsidRPr="00D906D7" w:rsidRDefault="000C5983" w:rsidP="00CF1DE1">
            <w:pPr>
              <w:suppressAutoHyphens/>
              <w:spacing w:after="120" w:line="100" w:lineRule="atLeast"/>
              <w:contextualSpacing/>
              <w:jc w:val="both"/>
              <w:rPr>
                <w:rFonts w:ascii="Arial" w:eastAsia="Times New Roman" w:hAnsi="Arial" w:cs="Arial"/>
                <w:b/>
                <w:sz w:val="20"/>
                <w:szCs w:val="20"/>
                <w:lang w:eastAsia="it-IT"/>
              </w:rPr>
            </w:pPr>
          </w:p>
          <w:p w:rsidR="000C5983" w:rsidRPr="004A4ECA" w:rsidRDefault="000C5983" w:rsidP="008864C9">
            <w:pPr>
              <w:numPr>
                <w:ilvl w:val="0"/>
                <w:numId w:val="29"/>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0C5983" w:rsidRPr="004A4ECA" w:rsidTr="00CF1DE1">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0C5983" w:rsidRPr="00D906D7" w:rsidRDefault="000C5983" w:rsidP="008864C9">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0C5983" w:rsidRPr="00D906D7" w:rsidRDefault="000C5983" w:rsidP="008864C9">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0C5983" w:rsidRPr="00D906D7" w:rsidRDefault="000C5983" w:rsidP="008864C9">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0C5983" w:rsidRPr="00D906D7" w:rsidRDefault="000C5983" w:rsidP="008864C9">
            <w:pPr>
              <w:numPr>
                <w:ilvl w:val="0"/>
                <w:numId w:val="42"/>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0C5983" w:rsidRPr="00D906D7" w:rsidRDefault="000C5983" w:rsidP="00CF1DE1">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0C5983" w:rsidRPr="00D906D7" w:rsidRDefault="000C5983" w:rsidP="008864C9">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0C5983" w:rsidRPr="00D906D7" w:rsidRDefault="000C5983" w:rsidP="008864C9">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0C5983" w:rsidRPr="00D906D7" w:rsidRDefault="000C5983" w:rsidP="008864C9">
            <w:pPr>
              <w:numPr>
                <w:ilvl w:val="0"/>
                <w:numId w:val="33"/>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0C5983" w:rsidRPr="00D906D7" w:rsidRDefault="000C5983" w:rsidP="008864C9">
            <w:pPr>
              <w:numPr>
                <w:ilvl w:val="0"/>
                <w:numId w:val="43"/>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0C5983" w:rsidRPr="004A4ECA" w:rsidRDefault="000C5983" w:rsidP="00CF1DE1">
            <w:pPr>
              <w:spacing w:after="120" w:line="100" w:lineRule="atLeast"/>
              <w:ind w:left="1068"/>
              <w:contextualSpacing/>
              <w:jc w:val="both"/>
              <w:rPr>
                <w:rFonts w:ascii="Arial" w:eastAsia="Times New Roman" w:hAnsi="Arial" w:cs="Arial"/>
                <w:sz w:val="18"/>
                <w:szCs w:val="18"/>
                <w:lang w:eastAsia="it-IT"/>
              </w:rPr>
            </w:pPr>
          </w:p>
        </w:tc>
      </w:tr>
    </w:tbl>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4"/>
      </w:tblGrid>
      <w:tr w:rsidR="000C5983" w:rsidRPr="004A4ECA" w:rsidTr="00CF1DE1">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0C5983" w:rsidRPr="00D906D7" w:rsidRDefault="000C5983" w:rsidP="008864C9">
            <w:pPr>
              <w:numPr>
                <w:ilvl w:val="0"/>
                <w:numId w:val="34"/>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0C5983" w:rsidRPr="00D906D7" w:rsidRDefault="000C5983" w:rsidP="008864C9">
            <w:pPr>
              <w:numPr>
                <w:ilvl w:val="0"/>
                <w:numId w:val="34"/>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0C5983" w:rsidRPr="00D906D7" w:rsidRDefault="000C5983" w:rsidP="008864C9">
            <w:pPr>
              <w:numPr>
                <w:ilvl w:val="0"/>
                <w:numId w:val="35"/>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0C5983" w:rsidRPr="004A4ECA" w:rsidRDefault="000C5983" w:rsidP="00CF1DE1">
            <w:pPr>
              <w:spacing w:after="120" w:line="100" w:lineRule="atLeast"/>
              <w:ind w:left="1843"/>
              <w:contextualSpacing/>
              <w:jc w:val="both"/>
              <w:rPr>
                <w:rFonts w:ascii="Arial" w:eastAsia="Times New Roman" w:hAnsi="Arial" w:cs="Arial"/>
                <w:sz w:val="18"/>
                <w:szCs w:val="18"/>
                <w:lang w:eastAsia="it-IT"/>
              </w:rPr>
            </w:pPr>
          </w:p>
        </w:tc>
      </w:tr>
    </w:tbl>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4A4ECA" w:rsidRDefault="000C5983" w:rsidP="000C5983">
      <w:pPr>
        <w:spacing w:line="100" w:lineRule="atLeast"/>
        <w:ind w:left="360"/>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4"/>
      </w:tblGrid>
      <w:tr w:rsidR="000C5983" w:rsidRPr="004A4ECA" w:rsidTr="00CF1DE1">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0C5983" w:rsidRPr="00D906D7" w:rsidRDefault="000C5983" w:rsidP="008864C9">
            <w:pPr>
              <w:numPr>
                <w:ilvl w:val="0"/>
                <w:numId w:val="36"/>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0C5983" w:rsidRPr="00D906D7" w:rsidRDefault="000C5983" w:rsidP="008864C9">
            <w:pPr>
              <w:numPr>
                <w:ilvl w:val="0"/>
                <w:numId w:val="36"/>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0C5983" w:rsidRPr="004A4ECA" w:rsidRDefault="000C5983" w:rsidP="008864C9">
            <w:pPr>
              <w:numPr>
                <w:ilvl w:val="0"/>
                <w:numId w:val="37"/>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0C5983" w:rsidRDefault="000C5983" w:rsidP="000C5983">
      <w:pPr>
        <w:spacing w:before="120" w:line="100" w:lineRule="atLeast"/>
        <w:ind w:left="357"/>
        <w:jc w:val="both"/>
        <w:rPr>
          <w:rFonts w:ascii="Arial" w:eastAsia="Times New Roman" w:hAnsi="Arial" w:cs="Arial"/>
          <w:b/>
          <w:color w:val="808080"/>
          <w:sz w:val="18"/>
          <w:szCs w:val="18"/>
          <w:lang w:eastAsia="it-IT"/>
        </w:rPr>
      </w:pPr>
    </w:p>
    <w:p w:rsidR="000C5983" w:rsidRDefault="000C5983" w:rsidP="000C598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0C5983" w:rsidRPr="00D906D7" w:rsidRDefault="000C5983" w:rsidP="008864C9">
      <w:pPr>
        <w:numPr>
          <w:ilvl w:val="0"/>
          <w:numId w:val="1"/>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854"/>
      </w:tblGrid>
      <w:tr w:rsidR="000C5983" w:rsidRPr="004A4ECA" w:rsidTr="00CF1DE1">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napToGrid w:val="0"/>
              <w:rPr>
                <w:sz w:val="20"/>
                <w:szCs w:val="20"/>
              </w:rPr>
            </w:pPr>
          </w:p>
          <w:p w:rsidR="000C5983" w:rsidRPr="004A4ECA" w:rsidRDefault="000C5983" w:rsidP="00CF1DE1">
            <w:pPr>
              <w:spacing w:after="120"/>
              <w:rPr>
                <w:rFonts w:ascii="Wingdings" w:hAnsi="Wingdings" w:cs="Wingdings"/>
                <w:sz w:val="20"/>
                <w:szCs w:val="20"/>
              </w:rPr>
            </w:pPr>
            <w:r w:rsidRPr="004A4ECA">
              <w:rPr>
                <w:rFonts w:ascii="Arial" w:hAnsi="Arial" w:cs="Arial"/>
                <w:b/>
                <w:sz w:val="20"/>
                <w:szCs w:val="20"/>
              </w:rPr>
              <w:t>che l’intervento</w:t>
            </w:r>
          </w:p>
          <w:p w:rsidR="000C5983" w:rsidRPr="004A4ECA" w:rsidRDefault="000C5983" w:rsidP="00CF1DE1">
            <w:pPr>
              <w:tabs>
                <w:tab w:val="left" w:pos="1168"/>
              </w:tabs>
              <w:ind w:left="1168" w:hanging="851"/>
              <w:rPr>
                <w:rFonts w:ascii="Arial" w:hAnsi="Arial" w:cs="Arial"/>
                <w:sz w:val="20"/>
                <w:szCs w:val="20"/>
              </w:rPr>
            </w:pPr>
            <w:r w:rsidRPr="004A4ECA">
              <w:rPr>
                <w:rFonts w:ascii="Arial" w:hAnsi="Arial" w:cs="Arial"/>
                <w:b/>
                <w:color w:val="BFBFBF"/>
                <w:sz w:val="20"/>
                <w:szCs w:val="20"/>
              </w:rPr>
              <w:t>12.1</w:t>
            </w:r>
            <w:r>
              <w:rPr>
                <w:rFonts w:ascii="Arial" w:hAnsi="Arial" w:cs="Arial"/>
                <w:b/>
                <w:color w:val="BFBF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0C5983" w:rsidRPr="004A4ECA" w:rsidRDefault="000C5983" w:rsidP="00CF1DE1">
            <w:pPr>
              <w:ind w:left="1144" w:hanging="850"/>
              <w:rPr>
                <w:rFonts w:ascii="Wingdings" w:hAnsi="Wingdings" w:cs="Wingdings"/>
                <w:sz w:val="20"/>
                <w:szCs w:val="20"/>
              </w:rPr>
            </w:pPr>
          </w:p>
          <w:p w:rsidR="000C5983" w:rsidRPr="004A4ECA" w:rsidRDefault="000C5983" w:rsidP="00CF1DE1">
            <w:pPr>
              <w:spacing w:after="120"/>
              <w:ind w:left="1168" w:hanging="851"/>
              <w:rPr>
                <w:rFonts w:ascii="Wingdings" w:hAnsi="Wingdings" w:cs="Wingdings"/>
                <w:sz w:val="20"/>
                <w:szCs w:val="20"/>
              </w:rPr>
            </w:pPr>
            <w:r w:rsidRPr="004A4ECA">
              <w:rPr>
                <w:rFonts w:ascii="Arial" w:hAnsi="Arial" w:cs="Arial"/>
                <w:b/>
                <w:color w:val="BFBFBF"/>
                <w:sz w:val="20"/>
                <w:szCs w:val="20"/>
              </w:rPr>
              <w:t>12.2</w:t>
            </w:r>
            <w:r>
              <w:rPr>
                <w:rFonts w:ascii="Arial" w:hAnsi="Arial" w:cs="Arial"/>
                <w:b/>
                <w:color w:val="BFBF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0C5983" w:rsidRPr="004A4ECA" w:rsidRDefault="000C5983" w:rsidP="00CF1DE1">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0C5983" w:rsidRPr="004A4ECA" w:rsidRDefault="000C5983" w:rsidP="00CF1DE1">
            <w:pPr>
              <w:tabs>
                <w:tab w:val="left" w:pos="810"/>
              </w:tabs>
              <w:spacing w:after="120"/>
              <w:ind w:left="1440"/>
              <w:rPr>
                <w:rFonts w:ascii="Arial" w:hAnsi="Arial" w:cs="Arial"/>
                <w:sz w:val="20"/>
                <w:szCs w:val="20"/>
              </w:rPr>
            </w:pPr>
          </w:p>
          <w:p w:rsidR="000C5983" w:rsidRPr="004A4ECA" w:rsidRDefault="000C5983" w:rsidP="00CF1DE1">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0C5983" w:rsidRPr="004A4ECA" w:rsidRDefault="000C5983" w:rsidP="008864C9">
            <w:pPr>
              <w:numPr>
                <w:ilvl w:val="1"/>
                <w:numId w:val="53"/>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0C5983" w:rsidRPr="004A4ECA" w:rsidRDefault="000C5983" w:rsidP="00CF1DE1">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sz w:val="20"/>
                <w:szCs w:val="20"/>
              </w:rPr>
              <w:t>12.4</w:t>
            </w:r>
            <w:r>
              <w:rPr>
                <w:rFonts w:ascii="Arial" w:hAnsi="Arial" w:cs="Arial"/>
                <w:b/>
                <w:color w:val="BFBF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0C5983" w:rsidRPr="004A4ECA" w:rsidRDefault="000C5983" w:rsidP="00CF1DE1">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0C5983" w:rsidRPr="004A4ECA" w:rsidRDefault="000C5983" w:rsidP="00CF1DE1">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0C5983" w:rsidRPr="004A4ECA" w:rsidRDefault="000C5983" w:rsidP="00CF1DE1">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0C5983" w:rsidRPr="004A4ECA" w:rsidRDefault="000C5983" w:rsidP="00CF1DE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0C5983" w:rsidRPr="004A4ECA" w:rsidRDefault="000C5983" w:rsidP="00CF1DE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0C5983" w:rsidRPr="004A4ECA" w:rsidRDefault="000C5983" w:rsidP="00CF1DE1">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0C5983" w:rsidRPr="004A4ECA" w:rsidRDefault="000C5983" w:rsidP="00CF1DE1">
            <w:pPr>
              <w:tabs>
                <w:tab w:val="left" w:pos="719"/>
              </w:tabs>
              <w:spacing w:after="120"/>
              <w:ind w:left="1144" w:hanging="784"/>
              <w:rPr>
                <w:rFonts w:ascii="Wingdings" w:hAnsi="Wingdings" w:cs="Wingdings"/>
                <w:sz w:val="20"/>
                <w:szCs w:val="20"/>
              </w:rPr>
            </w:pPr>
          </w:p>
          <w:p w:rsidR="000C5983" w:rsidRPr="004A4ECA" w:rsidRDefault="000C5983" w:rsidP="00CF1DE1">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sz w:val="20"/>
                <w:szCs w:val="20"/>
              </w:rPr>
              <w:t>12.6</w:t>
            </w:r>
            <w:r>
              <w:rPr>
                <w:rFonts w:ascii="Arial" w:hAnsi="Arial" w:cs="Arial"/>
                <w:b/>
                <w:color w:val="BFBF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0C5983" w:rsidRDefault="000C5983" w:rsidP="00CF1DE1">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0C5983" w:rsidRPr="004A4ECA" w:rsidRDefault="000C5983" w:rsidP="00CF1DE1">
            <w:pPr>
              <w:tabs>
                <w:tab w:val="left" w:pos="1570"/>
              </w:tabs>
              <w:spacing w:after="120"/>
              <w:ind w:left="1452" w:hanging="284"/>
              <w:jc w:val="both"/>
              <w:rPr>
                <w:rFonts w:ascii="Arial" w:hAnsi="Arial" w:cs="Arial"/>
                <w:b/>
                <w:sz w:val="20"/>
                <w:szCs w:val="20"/>
              </w:rPr>
            </w:pPr>
          </w:p>
          <w:p w:rsidR="000C5983" w:rsidRPr="004A4ECA" w:rsidRDefault="000C5983" w:rsidP="00CF1DE1">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0C5983" w:rsidRPr="004A4ECA" w:rsidRDefault="000C5983" w:rsidP="00CF1DE1">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0C5983" w:rsidRPr="004A4ECA" w:rsidRDefault="000C5983" w:rsidP="000C5983">
      <w:pPr>
        <w:spacing w:line="100" w:lineRule="atLeast"/>
        <w:jc w:val="both"/>
        <w:rPr>
          <w:rFonts w:ascii="Tahoma" w:eastAsia="Times New Roman" w:hAnsi="Tahoma" w:cs="Tahoma"/>
          <w:sz w:val="18"/>
          <w:szCs w:val="18"/>
          <w:lang w:eastAsia="it-IT"/>
        </w:rPr>
      </w:pPr>
    </w:p>
    <w:p w:rsidR="000C5983" w:rsidRPr="004A4ECA" w:rsidRDefault="000C5983" w:rsidP="000C5983">
      <w:pPr>
        <w:spacing w:after="120" w:line="100" w:lineRule="atLeast"/>
        <w:ind w:left="357"/>
        <w:jc w:val="both"/>
        <w:rPr>
          <w:rFonts w:ascii="Arial" w:eastAsia="Times New Roman" w:hAnsi="Arial" w:cs="Arial"/>
          <w:b/>
          <w:color w:val="808080"/>
          <w:sz w:val="18"/>
          <w:szCs w:val="18"/>
          <w:lang w:eastAsia="it-IT"/>
        </w:rPr>
      </w:pPr>
    </w:p>
    <w:p w:rsidR="000C5983" w:rsidRPr="00D906D7" w:rsidRDefault="000C5983" w:rsidP="008864C9">
      <w:pPr>
        <w:numPr>
          <w:ilvl w:val="0"/>
          <w:numId w:val="1"/>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29"/>
      </w:tblGrid>
      <w:tr w:rsidR="000C5983" w:rsidRPr="004A4ECA" w:rsidTr="00CF1DE1">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8864C9">
            <w:pPr>
              <w:numPr>
                <w:ilvl w:val="0"/>
                <w:numId w:val="38"/>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0C5983" w:rsidRPr="00D906D7" w:rsidRDefault="000C5983" w:rsidP="008864C9">
            <w:pPr>
              <w:numPr>
                <w:ilvl w:val="0"/>
                <w:numId w:val="38"/>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0C5983" w:rsidRPr="00D906D7" w:rsidRDefault="000C5983" w:rsidP="008864C9">
            <w:pPr>
              <w:numPr>
                <w:ilvl w:val="3"/>
                <w:numId w:val="38"/>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0C5983" w:rsidRPr="00D906D7" w:rsidRDefault="000C5983" w:rsidP="008864C9">
            <w:pPr>
              <w:numPr>
                <w:ilvl w:val="0"/>
                <w:numId w:val="38"/>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è stata oggetto di bonifica dei terreni con obiettivi compatibili con la destinazione d’uso del 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0C5983" w:rsidRPr="004A4ECA" w:rsidRDefault="000C5983" w:rsidP="00CF1DE1">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0C5983" w:rsidRPr="00FF26EA" w:rsidRDefault="000C5983" w:rsidP="000C5983">
      <w:pPr>
        <w:spacing w:line="100" w:lineRule="atLeast"/>
        <w:ind w:left="568"/>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568"/>
        <w:jc w:val="both"/>
        <w:rPr>
          <w:rFonts w:ascii="Arial" w:eastAsia="Times New Roman" w:hAnsi="Arial" w:cs="Arial"/>
          <w:b/>
          <w:color w:val="808080"/>
          <w:sz w:val="22"/>
          <w:szCs w:val="22"/>
          <w:lang w:eastAsia="it-IT"/>
        </w:rPr>
      </w:pPr>
    </w:p>
    <w:p w:rsidR="000C5983" w:rsidRPr="00D906D7" w:rsidRDefault="000C5983" w:rsidP="008864C9">
      <w:pPr>
        <w:numPr>
          <w:ilvl w:val="0"/>
          <w:numId w:val="1"/>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0C5983" w:rsidRPr="004A4ECA" w:rsidTr="00CF1DE1">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0C5983" w:rsidRPr="00D906D7" w:rsidRDefault="000C5983" w:rsidP="008864C9">
            <w:pPr>
              <w:numPr>
                <w:ilvl w:val="0"/>
                <w:numId w:val="44"/>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0C5983" w:rsidRPr="003031F9" w:rsidRDefault="000C5983" w:rsidP="008864C9">
            <w:pPr>
              <w:numPr>
                <w:ilvl w:val="0"/>
                <w:numId w:val="44"/>
              </w:numPr>
              <w:tabs>
                <w:tab w:val="left" w:pos="851"/>
              </w:tabs>
              <w:suppressAutoHyphens/>
              <w:spacing w:after="120" w:line="100" w:lineRule="atLeast"/>
              <w:ind w:left="1134" w:hanging="850"/>
              <w:contextualSpacing/>
              <w:jc w:val="both"/>
              <w:rPr>
                <w:rFonts w:ascii="Arial" w:eastAsia="Times New Roman" w:hAnsi="Arial" w:cs="Arial"/>
                <w:i/>
                <w:sz w:val="22"/>
                <w:szCs w:val="22"/>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0C5983" w:rsidRPr="00D906D7" w:rsidRDefault="000C5983" w:rsidP="000C5983">
      <w:pPr>
        <w:spacing w:line="100" w:lineRule="atLeast"/>
        <w:jc w:val="both"/>
        <w:rPr>
          <w:rFonts w:ascii="Tahoma" w:eastAsia="Times New Roman" w:hAnsi="Tahoma" w:cs="Tahoma"/>
          <w:sz w:val="22"/>
          <w:szCs w:val="22"/>
          <w:lang w:eastAsia="it-IT"/>
        </w:rPr>
      </w:pPr>
    </w:p>
    <w:p w:rsidR="000C5983" w:rsidRPr="00D906D7" w:rsidRDefault="000C5983" w:rsidP="000C5983">
      <w:pPr>
        <w:spacing w:line="100" w:lineRule="atLeast"/>
        <w:jc w:val="both"/>
        <w:rPr>
          <w:rFonts w:ascii="Tahoma" w:eastAsia="Times New Roman" w:hAnsi="Tahoma" w:cs="Tahoma"/>
          <w:sz w:val="22"/>
          <w:szCs w:val="22"/>
          <w:lang w:eastAsia="it-IT"/>
        </w:rPr>
      </w:pPr>
    </w:p>
    <w:p w:rsidR="000C5983" w:rsidRPr="00D906D7" w:rsidRDefault="000C5983" w:rsidP="008864C9">
      <w:pPr>
        <w:numPr>
          <w:ilvl w:val="0"/>
          <w:numId w:val="1"/>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4"/>
      </w:tblGrid>
      <w:tr w:rsidR="000C5983" w:rsidRPr="004A4ECA" w:rsidTr="00CF1DE1">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D906D7" w:rsidRDefault="000C5983" w:rsidP="00CF1DE1">
            <w:pPr>
              <w:spacing w:line="100" w:lineRule="atLeast"/>
              <w:jc w:val="both"/>
              <w:rPr>
                <w:rFonts w:ascii="Tahoma" w:eastAsia="Times New Roman" w:hAnsi="Tahoma" w:cs="Tahoma"/>
                <w:sz w:val="20"/>
                <w:szCs w:val="20"/>
                <w:lang w:eastAsia="it-IT"/>
              </w:rPr>
            </w:pPr>
          </w:p>
          <w:p w:rsidR="000C5983" w:rsidRPr="00D906D7" w:rsidRDefault="000C5983" w:rsidP="00CF1DE1">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0C5983" w:rsidRPr="00D906D7" w:rsidRDefault="000C5983" w:rsidP="008864C9">
            <w:pPr>
              <w:numPr>
                <w:ilvl w:val="0"/>
                <w:numId w:val="31"/>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0C5983" w:rsidRPr="00D906D7" w:rsidRDefault="000C5983" w:rsidP="008864C9">
            <w:pPr>
              <w:numPr>
                <w:ilvl w:val="0"/>
                <w:numId w:val="31"/>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0C5983" w:rsidRPr="00D906D7" w:rsidRDefault="000C5983" w:rsidP="008864C9">
            <w:pPr>
              <w:numPr>
                <w:ilvl w:val="0"/>
                <w:numId w:val="31"/>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0C5983" w:rsidRPr="00D906D7" w:rsidRDefault="000C5983" w:rsidP="008864C9">
            <w:pPr>
              <w:numPr>
                <w:ilvl w:val="0"/>
                <w:numId w:val="45"/>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0C5983" w:rsidRPr="00D906D7" w:rsidRDefault="000C5983" w:rsidP="008864C9">
            <w:pPr>
              <w:numPr>
                <w:ilvl w:val="0"/>
                <w:numId w:val="32"/>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0C5983" w:rsidRPr="00D906D7" w:rsidRDefault="000C5983" w:rsidP="008864C9">
            <w:pPr>
              <w:numPr>
                <w:ilvl w:val="0"/>
                <w:numId w:val="32"/>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0C5983" w:rsidRPr="00D906D7" w:rsidRDefault="000C5983" w:rsidP="008864C9">
            <w:pPr>
              <w:numPr>
                <w:ilvl w:val="0"/>
                <w:numId w:val="45"/>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0C5983" w:rsidRPr="00D906D7" w:rsidRDefault="000C5983" w:rsidP="008864C9">
            <w:pPr>
              <w:numPr>
                <w:ilvl w:val="0"/>
                <w:numId w:val="4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0C5983" w:rsidRPr="00D906D7" w:rsidRDefault="000C5983" w:rsidP="008864C9">
            <w:pPr>
              <w:numPr>
                <w:ilvl w:val="0"/>
                <w:numId w:val="41"/>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0C5983" w:rsidRPr="00D906D7" w:rsidRDefault="000C5983" w:rsidP="008864C9">
            <w:pPr>
              <w:numPr>
                <w:ilvl w:val="0"/>
                <w:numId w:val="45"/>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0C5983" w:rsidRPr="00D906D7" w:rsidRDefault="000C5983" w:rsidP="008864C9">
            <w:pPr>
              <w:numPr>
                <w:ilvl w:val="0"/>
                <w:numId w:val="4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0C5983" w:rsidRPr="003031F9" w:rsidRDefault="000C5983" w:rsidP="008864C9">
            <w:pPr>
              <w:numPr>
                <w:ilvl w:val="0"/>
                <w:numId w:val="46"/>
              </w:numPr>
              <w:tabs>
                <w:tab w:val="left" w:pos="2694"/>
              </w:tabs>
              <w:suppressAutoHyphens/>
              <w:spacing w:after="120" w:line="100" w:lineRule="atLeast"/>
              <w:ind w:left="2977" w:hanging="1135"/>
              <w:contextualSpacing/>
              <w:jc w:val="both"/>
              <w:rPr>
                <w:rFonts w:ascii="Arial" w:eastAsia="Times New Roman" w:hAnsi="Arial" w:cs="Arial"/>
                <w:i/>
                <w:color w:val="808080"/>
                <w:sz w:val="22"/>
                <w:szCs w:val="22"/>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0C5983" w:rsidRDefault="000C5983" w:rsidP="000C5983">
      <w:pPr>
        <w:spacing w:line="100" w:lineRule="atLeast"/>
        <w:jc w:val="both"/>
        <w:rPr>
          <w:rFonts w:ascii="Tahoma" w:eastAsia="Times New Roman" w:hAnsi="Tahoma" w:cs="Tahoma"/>
          <w:sz w:val="18"/>
          <w:szCs w:val="18"/>
          <w:lang w:eastAsia="it-IT"/>
        </w:rPr>
      </w:pPr>
    </w:p>
    <w:p w:rsidR="000C5983" w:rsidRDefault="000C5983" w:rsidP="000C598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tblPr>
      <w:tblGrid>
        <w:gridCol w:w="10632"/>
      </w:tblGrid>
      <w:tr w:rsidR="000C5983" w:rsidRPr="004A4ECA" w:rsidTr="00CF1DE1">
        <w:trPr>
          <w:trHeight w:val="715"/>
        </w:trPr>
        <w:tc>
          <w:tcPr>
            <w:tcW w:w="10632" w:type="dxa"/>
            <w:tcBorders>
              <w:top w:val="nil"/>
              <w:left w:val="nil"/>
              <w:bottom w:val="nil"/>
              <w:right w:val="nil"/>
            </w:tcBorders>
            <w:shd w:val="clear" w:color="auto" w:fill="E6E6E6"/>
            <w:vAlign w:val="center"/>
          </w:tcPr>
          <w:p w:rsidR="000C5983" w:rsidRPr="004A4ECA" w:rsidRDefault="000C5983" w:rsidP="00CF1DE1">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0C5983" w:rsidRPr="004A4ECA" w:rsidRDefault="000C5983" w:rsidP="000C5983">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0C5983" w:rsidRPr="004A4ECA" w:rsidTr="00CF1DE1">
        <w:trPr>
          <w:trHeight w:val="335"/>
        </w:trPr>
        <w:tc>
          <w:tcPr>
            <w:tcW w:w="10632" w:type="dxa"/>
            <w:tcBorders>
              <w:top w:val="nil"/>
              <w:left w:val="nil"/>
              <w:bottom w:val="nil"/>
              <w:right w:val="nil"/>
            </w:tcBorders>
            <w:shd w:val="clear" w:color="auto" w:fill="E6E6E6"/>
            <w:vAlign w:val="center"/>
          </w:tcPr>
          <w:p w:rsidR="000C5983" w:rsidRPr="004A4ECA" w:rsidRDefault="000C5983" w:rsidP="00CF1DE1">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0C5983" w:rsidRPr="004A4ECA" w:rsidRDefault="000C5983" w:rsidP="000C5983">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tblPr>
      <w:tblGrid>
        <w:gridCol w:w="10632"/>
      </w:tblGrid>
      <w:tr w:rsidR="000C5983" w:rsidRPr="004A4ECA" w:rsidTr="00CF1DE1">
        <w:trPr>
          <w:trHeight w:val="335"/>
        </w:trPr>
        <w:tc>
          <w:tcPr>
            <w:tcW w:w="10632" w:type="dxa"/>
            <w:tcBorders>
              <w:top w:val="nil"/>
              <w:left w:val="nil"/>
              <w:bottom w:val="nil"/>
              <w:right w:val="nil"/>
            </w:tcBorders>
            <w:shd w:val="clear" w:color="auto" w:fill="F2F2F2"/>
            <w:vAlign w:val="center"/>
          </w:tcPr>
          <w:p w:rsidR="000C5983" w:rsidRPr="004A4ECA" w:rsidRDefault="000C5983" w:rsidP="00CF1DE1">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0C5983" w:rsidRPr="004A4ECA" w:rsidRDefault="000C5983" w:rsidP="000C5983">
      <w:pPr>
        <w:spacing w:before="40" w:after="40" w:line="100" w:lineRule="atLeast"/>
        <w:jc w:val="both"/>
        <w:rPr>
          <w:rFonts w:ascii="Arial" w:eastAsia="Times New Roman" w:hAnsi="Arial" w:cs="Arial"/>
          <w:sz w:val="18"/>
          <w:szCs w:val="18"/>
          <w:lang w:eastAsia="it-IT"/>
        </w:rPr>
      </w:pPr>
    </w:p>
    <w:p w:rsidR="000C5983" w:rsidRPr="004A4ECA" w:rsidRDefault="000C5983" w:rsidP="000C598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0C5983" w:rsidRPr="004A4ECA" w:rsidRDefault="000C5983" w:rsidP="000C5983">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4"/>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0C5983" w:rsidRPr="004A4ECA" w:rsidTr="00CF1DE1">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3147D3" w:rsidRDefault="000C5983" w:rsidP="00CF1DE1">
            <w:pPr>
              <w:spacing w:line="100" w:lineRule="atLeast"/>
              <w:jc w:val="both"/>
              <w:rPr>
                <w:rFonts w:ascii="Arial" w:eastAsia="Times New Roman" w:hAnsi="Arial" w:cs="Arial"/>
                <w:sz w:val="20"/>
                <w:szCs w:val="20"/>
                <w:lang w:eastAsia="it-IT"/>
              </w:rPr>
            </w:pPr>
          </w:p>
          <w:p w:rsidR="000C5983" w:rsidRPr="003147D3" w:rsidRDefault="000C5983" w:rsidP="00CF1DE1">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0C5983" w:rsidRDefault="000C5983" w:rsidP="00CF1DE1">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0C5983" w:rsidRPr="003147D3" w:rsidRDefault="000C5983" w:rsidP="00CF1DE1">
            <w:pPr>
              <w:tabs>
                <w:tab w:val="left" w:pos="1168"/>
              </w:tabs>
              <w:spacing w:after="120" w:line="100" w:lineRule="atLeast"/>
              <w:contextualSpacing/>
              <w:jc w:val="both"/>
              <w:rPr>
                <w:rFonts w:ascii="Arial" w:eastAsia="Times New Roman" w:hAnsi="Arial" w:cs="Arial"/>
                <w:b/>
                <w:sz w:val="20"/>
                <w:szCs w:val="20"/>
                <w:lang w:eastAsia="it-IT"/>
              </w:rPr>
            </w:pPr>
          </w:p>
          <w:p w:rsidR="000C5983" w:rsidRDefault="000C5983" w:rsidP="00CF1DE1">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0C5983" w:rsidRPr="003147D3" w:rsidRDefault="000C5983" w:rsidP="00CF1DE1">
            <w:pPr>
              <w:spacing w:after="120" w:line="100" w:lineRule="atLeast"/>
              <w:ind w:left="1168" w:hanging="1168"/>
              <w:contextualSpacing/>
              <w:jc w:val="both"/>
              <w:rPr>
                <w:rFonts w:ascii="Arial" w:eastAsia="Times New Roman" w:hAnsi="Arial" w:cs="Arial"/>
                <w:b/>
                <w:sz w:val="20"/>
                <w:szCs w:val="20"/>
                <w:lang w:eastAsia="it-IT"/>
              </w:rPr>
            </w:pPr>
          </w:p>
          <w:p w:rsidR="000C5983" w:rsidRPr="003147D3" w:rsidRDefault="000C5983" w:rsidP="00CF1DE1">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0C5983" w:rsidRPr="003147D3" w:rsidRDefault="000C5983" w:rsidP="00CF1DE1">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0C5983" w:rsidRPr="003147D3" w:rsidRDefault="000C5983" w:rsidP="00CF1DE1">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0C5983" w:rsidRPr="003147D3" w:rsidRDefault="000C5983" w:rsidP="00CF1DE1">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0C5983" w:rsidRPr="003147D3" w:rsidRDefault="000C5983" w:rsidP="00CF1DE1">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0C5983" w:rsidRPr="003147D3" w:rsidRDefault="000C5983" w:rsidP="00CF1DE1">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0C5983" w:rsidRPr="003147D3" w:rsidRDefault="000C5983" w:rsidP="00CF1DE1">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0C5983" w:rsidRPr="003147D3" w:rsidRDefault="000C5983" w:rsidP="00CF1DE1">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0C5983" w:rsidRDefault="000C5983" w:rsidP="00CF1DE1">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0C5983" w:rsidRPr="003147D3" w:rsidRDefault="000C5983" w:rsidP="00CF1DE1">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0C5983" w:rsidRPr="003031F9" w:rsidRDefault="000C5983" w:rsidP="00CF1DE1">
            <w:pPr>
              <w:tabs>
                <w:tab w:val="left" w:pos="2977"/>
              </w:tabs>
              <w:spacing w:after="120" w:line="100" w:lineRule="atLeast"/>
              <w:ind w:left="1197" w:hanging="1164"/>
              <w:contextualSpacing/>
              <w:jc w:val="both"/>
              <w:rPr>
                <w:rFonts w:ascii="Arial" w:eastAsia="Times New Roman" w:hAnsi="Arial" w:cs="Arial"/>
                <w:sz w:val="22"/>
                <w:szCs w:val="22"/>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0C5983" w:rsidRPr="004A4ECA" w:rsidTr="00CF1DE1">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5983" w:rsidRPr="003147D3" w:rsidRDefault="000C5983" w:rsidP="00CF1DE1">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0C5983" w:rsidRPr="003147D3" w:rsidRDefault="000C5983" w:rsidP="00CF1DE1">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0C5983" w:rsidRPr="003147D3" w:rsidRDefault="000C5983" w:rsidP="00CF1DE1">
            <w:pPr>
              <w:spacing w:after="120"/>
              <w:ind w:left="1144" w:hanging="1144"/>
              <w:jc w:val="both"/>
              <w:rPr>
                <w:rFonts w:ascii="Arial" w:hAnsi="Arial" w:cs="Wingdings"/>
                <w:b/>
                <w:bCs/>
                <w:sz w:val="20"/>
                <w:szCs w:val="20"/>
              </w:rPr>
            </w:pPr>
          </w:p>
          <w:p w:rsidR="000C5983" w:rsidRPr="003147D3" w:rsidRDefault="000C5983" w:rsidP="00CF1DE1">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0C5983" w:rsidRPr="003147D3" w:rsidRDefault="000C5983" w:rsidP="00CF1DE1">
            <w:pPr>
              <w:spacing w:after="120"/>
              <w:ind w:left="1144" w:hanging="1144"/>
              <w:jc w:val="both"/>
              <w:rPr>
                <w:rFonts w:ascii="Arial" w:hAnsi="Arial" w:cs="Arial"/>
                <w:b/>
                <w:sz w:val="20"/>
                <w:szCs w:val="20"/>
              </w:rPr>
            </w:pPr>
          </w:p>
          <w:p w:rsidR="000C5983" w:rsidRPr="003147D3" w:rsidRDefault="000C5983" w:rsidP="00CF1DE1">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0C5983" w:rsidRPr="003147D3" w:rsidRDefault="000C5983" w:rsidP="00CF1DE1">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 xml:space="preserve">in quanto </w:t>
            </w:r>
            <w:r w:rsidRPr="003147D3">
              <w:rPr>
                <w:rFonts w:ascii="Arial" w:hAnsi="Arial" w:cs="Arial"/>
                <w:sz w:val="20"/>
                <w:szCs w:val="20"/>
              </w:rPr>
              <w:lastRenderedPageBreak/>
              <w:t>di lieve entità, secondo quanto previsto dal d.P.R. n. 31/2017</w:t>
            </w:r>
            <w:r w:rsidRPr="003147D3">
              <w:rPr>
                <w:rFonts w:ascii="Arial" w:hAnsi="Arial" w:cs="Wingdings"/>
                <w:sz w:val="20"/>
                <w:szCs w:val="20"/>
              </w:rPr>
              <w:t xml:space="preserve"> e pertanto:</w:t>
            </w:r>
          </w:p>
          <w:p w:rsidR="000C5983" w:rsidRPr="003147D3" w:rsidRDefault="000C5983" w:rsidP="00CF1DE1">
            <w:pPr>
              <w:tabs>
                <w:tab w:val="left" w:pos="297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0C5983" w:rsidRPr="003147D3" w:rsidRDefault="000C5983" w:rsidP="00CF1DE1">
            <w:pPr>
              <w:tabs>
                <w:tab w:val="left" w:pos="2977"/>
              </w:tabs>
              <w:ind w:left="2278" w:hanging="113"/>
              <w:jc w:val="both"/>
              <w:rPr>
                <w:rFonts w:ascii="Arial" w:hAnsi="Arial" w:cs="Arial"/>
                <w:sz w:val="20"/>
                <w:szCs w:val="20"/>
              </w:rPr>
            </w:pPr>
          </w:p>
          <w:p w:rsidR="000C5983" w:rsidRPr="003147D3" w:rsidRDefault="000C5983" w:rsidP="00CF1DE1">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0C5983" w:rsidRPr="003147D3" w:rsidRDefault="000C5983" w:rsidP="00CF1DE1">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0C5983" w:rsidRPr="003147D3" w:rsidRDefault="000C5983" w:rsidP="00CF1DE1">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0C5983" w:rsidRPr="003147D3" w:rsidRDefault="000C5983" w:rsidP="00CF1DE1">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0C5983" w:rsidRPr="003147D3" w:rsidRDefault="000C5983" w:rsidP="00CF1DE1">
            <w:pPr>
              <w:tabs>
                <w:tab w:val="left" w:pos="1843"/>
              </w:tabs>
              <w:ind w:left="2449" w:hanging="284"/>
              <w:jc w:val="both"/>
              <w:rPr>
                <w:rFonts w:ascii="Arial" w:hAnsi="Arial" w:cs="Arial"/>
                <w:b/>
                <w:sz w:val="20"/>
                <w:szCs w:val="20"/>
              </w:rPr>
            </w:pPr>
          </w:p>
          <w:p w:rsidR="000C5983" w:rsidRPr="003147D3" w:rsidRDefault="000C5983" w:rsidP="00CF1DE1">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0C5983" w:rsidRPr="003147D3" w:rsidRDefault="000C5983" w:rsidP="00CF1DE1">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0C5983" w:rsidRPr="003147D3" w:rsidRDefault="000C5983" w:rsidP="00CF1DE1">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0C5983" w:rsidRPr="003147D3" w:rsidRDefault="000C5983" w:rsidP="00CF1DE1">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0C5983" w:rsidRPr="003147D3" w:rsidRDefault="000C5983" w:rsidP="00CF1DE1">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0C5983" w:rsidRPr="003147D3" w:rsidRDefault="000C5983" w:rsidP="00CF1DE1">
            <w:pPr>
              <w:ind w:left="2591" w:hanging="426"/>
              <w:jc w:val="both"/>
              <w:rPr>
                <w:rFonts w:ascii="Arial" w:hAnsi="Arial" w:cs="Arial"/>
                <w:sz w:val="20"/>
                <w:szCs w:val="20"/>
                <w:lang w:eastAsia="it-IT"/>
              </w:rPr>
            </w:pPr>
          </w:p>
          <w:p w:rsidR="000C5983" w:rsidRPr="003031F9" w:rsidRDefault="000C5983" w:rsidP="00CF1DE1">
            <w:pPr>
              <w:ind w:left="2591" w:hanging="2591"/>
              <w:jc w:val="both"/>
              <w:rPr>
                <w:rFonts w:ascii="Arial" w:hAnsi="Arial" w:cs="Arial"/>
                <w:b/>
                <w:color w:val="FF0000"/>
                <w:sz w:val="22"/>
                <w:szCs w:val="22"/>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color w:val="A6A6A6"/>
          <w:sz w:val="18"/>
          <w:szCs w:val="18"/>
          <w:lang w:eastAsia="it-IT"/>
        </w:rPr>
      </w:pPr>
      <w:r w:rsidRPr="00FF26EA">
        <w:rPr>
          <w:rFonts w:ascii="Arial" w:eastAsia="Times New Roman" w:hAnsi="Arial" w:cs="Arial"/>
          <w:b/>
          <w:sz w:val="22"/>
          <w:szCs w:val="22"/>
          <w:lang w:eastAsia="it-IT"/>
        </w:rPr>
        <w:t xml:space="preserve">18) </w:t>
      </w:r>
      <w:r w:rsidRPr="00FF26EA">
        <w:rPr>
          <w:rFonts w:ascii="Arial" w:eastAsia="Times New Roman" w:hAnsi="Arial" w:cs="Arial"/>
          <w:b/>
          <w:color w:val="A6A6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0C5983" w:rsidRPr="004A4ECA" w:rsidTr="00CF1DE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FF26EA" w:rsidRDefault="000C5983" w:rsidP="00CF1DE1">
            <w:pPr>
              <w:spacing w:line="100" w:lineRule="atLeast"/>
              <w:jc w:val="both"/>
              <w:rPr>
                <w:rFonts w:ascii="Tahoma" w:eastAsia="Times New Roman" w:hAnsi="Tahoma" w:cs="Tahoma"/>
                <w:sz w:val="20"/>
                <w:szCs w:val="20"/>
                <w:lang w:eastAsia="it-IT"/>
              </w:rPr>
            </w:pPr>
          </w:p>
          <w:p w:rsidR="000C5983" w:rsidRPr="00FF26EA" w:rsidRDefault="000C5983" w:rsidP="00CF1DE1">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0C5983" w:rsidRPr="00FF26EA" w:rsidRDefault="000C5983" w:rsidP="00CF1DE1">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sz w:val="20"/>
                <w:szCs w:val="20"/>
                <w:lang w:eastAsia="it-IT"/>
              </w:rPr>
              <w:t>18.1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0C5983" w:rsidRPr="00FF26EA" w:rsidRDefault="000C5983" w:rsidP="00CF1DE1">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sz w:val="20"/>
                <w:szCs w:val="20"/>
                <w:lang w:eastAsia="it-IT"/>
              </w:rPr>
              <w:t>18.2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0C5983" w:rsidRPr="004A4ECA" w:rsidRDefault="000C5983" w:rsidP="00CF1DE1">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sz w:val="20"/>
                <w:szCs w:val="20"/>
                <w:lang w:eastAsia="it-IT"/>
              </w:rPr>
              <w:t>18.2.1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 xml:space="preserve">19) </w:t>
      </w:r>
      <w:r w:rsidRPr="00FF26EA">
        <w:rPr>
          <w:rFonts w:ascii="Arial" w:eastAsia="Times New Roman" w:hAnsi="Arial" w:cs="Arial"/>
          <w:b/>
          <w:color w:val="A6A6A6"/>
          <w:sz w:val="22"/>
          <w:szCs w:val="22"/>
          <w:lang w:eastAsia="it-IT"/>
        </w:rPr>
        <w:t xml:space="preserve">Bene in area protetta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632"/>
      </w:tblGrid>
      <w:tr w:rsidR="000C5983" w:rsidRPr="004A4ECA" w:rsidTr="00CF1DE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FF26EA" w:rsidRDefault="000C5983" w:rsidP="00CF1DE1">
            <w:pPr>
              <w:spacing w:line="100" w:lineRule="atLeast"/>
              <w:jc w:val="both"/>
              <w:rPr>
                <w:rFonts w:ascii="Tahoma" w:eastAsia="Times New Roman" w:hAnsi="Tahoma" w:cs="Tahoma"/>
                <w:sz w:val="20"/>
                <w:szCs w:val="20"/>
                <w:lang w:eastAsia="it-IT"/>
              </w:rPr>
            </w:pPr>
          </w:p>
          <w:p w:rsidR="000C5983" w:rsidRPr="00FF26EA" w:rsidRDefault="000C5983" w:rsidP="00CF1DE1">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0C5983" w:rsidRPr="00FF26EA" w:rsidRDefault="000C5983" w:rsidP="00CF1DE1">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sz w:val="20"/>
                <w:szCs w:val="20"/>
                <w:lang w:eastAsia="it-IT"/>
              </w:rPr>
              <w:t xml:space="preserve">19.1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ricade in area tutelata</w:t>
            </w:r>
          </w:p>
          <w:p w:rsidR="000C5983" w:rsidRPr="00FF26EA" w:rsidRDefault="000C5983" w:rsidP="00CF1DE1">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sz w:val="20"/>
                <w:szCs w:val="20"/>
                <w:lang w:eastAsia="it-IT"/>
              </w:rPr>
              <w:t>19.2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ricade in area tutelata</w:t>
            </w:r>
            <w:r w:rsidRPr="00FF26EA">
              <w:rPr>
                <w:rFonts w:ascii="Arial" w:eastAsia="Times New Roman" w:hAnsi="Arial" w:cs="Arial"/>
                <w:sz w:val="20"/>
                <w:szCs w:val="20"/>
                <w:lang w:eastAsia="it-IT"/>
              </w:rPr>
              <w:t>, ma le opere non comportano alterazione dei luoghi o dell’aspetto esteriore degli edifici</w:t>
            </w:r>
          </w:p>
          <w:p w:rsidR="000C5983" w:rsidRPr="00FF26EA" w:rsidRDefault="000C5983" w:rsidP="00CF1DE1">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sz w:val="20"/>
                <w:szCs w:val="20"/>
                <w:lang w:eastAsia="it-IT"/>
              </w:rPr>
              <w:t>19.3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alle relative disposizioni</w:t>
            </w:r>
            <w:r w:rsidRPr="00FF26EA">
              <w:rPr>
                <w:rFonts w:ascii="Arial" w:eastAsia="Times New Roman" w:hAnsi="Arial" w:cs="Arial"/>
                <w:sz w:val="20"/>
                <w:szCs w:val="20"/>
                <w:lang w:eastAsia="it-IT"/>
              </w:rPr>
              <w:t xml:space="preserve"> e pertanto:</w:t>
            </w:r>
          </w:p>
          <w:p w:rsidR="000C5983" w:rsidRPr="004A4ECA" w:rsidRDefault="000C5983" w:rsidP="00CF1DE1">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sz w:val="20"/>
                <w:szCs w:val="20"/>
                <w:lang w:eastAsia="it-IT"/>
              </w:rPr>
              <w:t>19.3.1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ai fini del rilascio del parere/nulla osta</w:t>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 xml:space="preserve">20) </w:t>
      </w:r>
      <w:r w:rsidRPr="00FF26EA">
        <w:rPr>
          <w:rFonts w:ascii="Arial" w:eastAsia="Times New Roman" w:hAnsi="Arial" w:cs="Arial"/>
          <w:b/>
          <w:color w:val="A6A6A6"/>
          <w:sz w:val="22"/>
          <w:szCs w:val="22"/>
          <w:lang w:eastAsia="it-IT"/>
        </w:rPr>
        <w:t>Bene sottoposto al Piano Comunale dei Tratturi</w:t>
      </w:r>
    </w:p>
    <w:p w:rsidR="000C5983" w:rsidRDefault="000C5983" w:rsidP="000C5983">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0C5983" w:rsidRDefault="000C5983" w:rsidP="000C5983">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0C5983" w:rsidRPr="00FF26EA" w:rsidRDefault="000C5983" w:rsidP="000C5983">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0C5983" w:rsidRDefault="000C5983" w:rsidP="000C5983">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sz w:val="20"/>
          <w:szCs w:val="20"/>
          <w:lang w:eastAsia="it-IT"/>
        </w:rPr>
        <w:t>20.1</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 non è sottoposto a tutela</w:t>
      </w:r>
    </w:p>
    <w:p w:rsidR="000C5983" w:rsidRPr="002F7A59" w:rsidRDefault="000C5983" w:rsidP="000C5983">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0C5983" w:rsidRPr="002F7A59" w:rsidRDefault="000C5983" w:rsidP="000C5983">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sz w:val="20"/>
          <w:szCs w:val="20"/>
          <w:lang w:eastAsia="it-IT"/>
        </w:rPr>
        <w:t>20.2</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 è sottoposto a tutela e pertanto:</w:t>
      </w:r>
    </w:p>
    <w:p w:rsidR="000C5983" w:rsidRDefault="000C5983" w:rsidP="000C5983">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sz w:val="20"/>
          <w:szCs w:val="20"/>
          <w:lang w:eastAsia="it-IT"/>
        </w:rPr>
        <w:t>20.2.1</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si allega la documentazione necessaria ai fini del rilascio del parere/nulla osta </w:t>
      </w:r>
    </w:p>
    <w:p w:rsidR="000C5983" w:rsidRPr="002F7A59" w:rsidRDefault="000C5983" w:rsidP="000C5983">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tblPr>
      <w:tblGrid>
        <w:gridCol w:w="10206"/>
      </w:tblGrid>
      <w:tr w:rsidR="000C5983" w:rsidRPr="00FF26EA" w:rsidTr="00CF1DE1">
        <w:trPr>
          <w:trHeight w:val="335"/>
        </w:trPr>
        <w:tc>
          <w:tcPr>
            <w:tcW w:w="10206" w:type="dxa"/>
            <w:tcBorders>
              <w:top w:val="nil"/>
              <w:left w:val="nil"/>
              <w:bottom w:val="nil"/>
              <w:right w:val="nil"/>
            </w:tcBorders>
            <w:shd w:val="clear" w:color="auto" w:fill="F2F2F2"/>
            <w:vAlign w:val="center"/>
          </w:tcPr>
          <w:p w:rsidR="000C5983" w:rsidRPr="003031F9" w:rsidRDefault="000C5983" w:rsidP="00CF1DE1">
            <w:pPr>
              <w:pageBreakBefore/>
              <w:spacing w:line="100" w:lineRule="atLeast"/>
              <w:rPr>
                <w:rFonts w:ascii="Arial" w:eastAsia="Times New Roman" w:hAnsi="Arial" w:cs="Arial"/>
                <w:b/>
                <w:color w:val="808080"/>
                <w:sz w:val="22"/>
                <w:szCs w:val="22"/>
                <w:lang w:eastAsia="it-IT"/>
              </w:rPr>
            </w:pPr>
          </w:p>
          <w:p w:rsidR="000C5983" w:rsidRPr="003031F9" w:rsidRDefault="000C5983" w:rsidP="00CF1DE1">
            <w:pPr>
              <w:pageBreakBefore/>
              <w:spacing w:line="100" w:lineRule="atLeast"/>
              <w:rPr>
                <w:rFonts w:ascii="Arial" w:eastAsia="Times New Roman" w:hAnsi="Arial" w:cs="Arial"/>
                <w:b/>
                <w:color w:val="808080"/>
                <w:sz w:val="22"/>
                <w:szCs w:val="22"/>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0C5983" w:rsidRPr="004A4ECA" w:rsidRDefault="000C5983" w:rsidP="000C5983">
      <w:pPr>
        <w:spacing w:before="40" w:after="40" w:line="100" w:lineRule="atLeast"/>
        <w:jc w:val="both"/>
        <w:rPr>
          <w:rFonts w:ascii="Arial" w:eastAsia="Times New Roman" w:hAnsi="Arial" w:cs="Arial"/>
          <w:sz w:val="18"/>
          <w:szCs w:val="18"/>
          <w:lang w:eastAsia="it-IT"/>
        </w:rPr>
      </w:pPr>
    </w:p>
    <w:p w:rsidR="000C5983" w:rsidRPr="004A4ECA" w:rsidRDefault="000C5983" w:rsidP="000C5983">
      <w:pPr>
        <w:spacing w:before="40" w:after="40" w:line="100" w:lineRule="atLeast"/>
        <w:jc w:val="both"/>
        <w:rPr>
          <w:rFonts w:ascii="Arial" w:eastAsia="Times New Roman" w:hAnsi="Arial" w:cs="Arial"/>
          <w:sz w:val="18"/>
          <w:szCs w:val="18"/>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 xml:space="preserve">21) </w:t>
      </w:r>
      <w:r w:rsidRPr="00FF26EA">
        <w:rPr>
          <w:rFonts w:ascii="Arial" w:eastAsia="Times New Roman" w:hAnsi="Arial" w:cs="Arial"/>
          <w:b/>
          <w:color w:val="A6A6A6"/>
          <w:sz w:val="22"/>
          <w:szCs w:val="22"/>
          <w:lang w:eastAsia="it-IT"/>
        </w:rPr>
        <w:t>Bene sottoposto a vincolo idrogeologico con riferimento al Piano Assetto Idrogeologico</w:t>
      </w:r>
      <w:r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0C5983" w:rsidRPr="004A4ECA" w:rsidTr="00CF1DE1">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Default="000C5983" w:rsidP="00CF1DE1">
            <w:pPr>
              <w:spacing w:after="120"/>
              <w:contextualSpacing/>
              <w:rPr>
                <w:rFonts w:ascii="Arial" w:hAnsi="Arial" w:cs="Arial"/>
                <w:b/>
                <w:sz w:val="18"/>
                <w:szCs w:val="18"/>
              </w:rPr>
            </w:pPr>
          </w:p>
          <w:p w:rsidR="000C5983" w:rsidRPr="004A4ECA" w:rsidRDefault="000C5983" w:rsidP="00CF1DE1">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0C5983" w:rsidRDefault="000C5983" w:rsidP="00CF1DE1">
            <w:pPr>
              <w:tabs>
                <w:tab w:val="left" w:pos="1168"/>
              </w:tabs>
              <w:spacing w:after="120"/>
              <w:ind w:left="1168" w:hanging="851"/>
              <w:contextualSpacing/>
              <w:rPr>
                <w:rFonts w:ascii="Arial" w:hAnsi="Arial" w:cs="Arial"/>
                <w:sz w:val="18"/>
                <w:szCs w:val="18"/>
              </w:rPr>
            </w:pPr>
            <w:r w:rsidRPr="00727C7F">
              <w:rPr>
                <w:rFonts w:ascii="Arial" w:hAnsi="Arial" w:cs="Arial"/>
                <w:b/>
                <w:color w:val="A6A6A6"/>
                <w:sz w:val="18"/>
                <w:szCs w:val="18"/>
              </w:rPr>
              <w:t>21.1</w:t>
            </w:r>
            <w:r w:rsidRPr="004A4ECA">
              <w:rPr>
                <w:rFonts w:ascii="Arial" w:hAnsi="Arial" w:cs="Arial"/>
                <w:sz w:val="18"/>
                <w:szCs w:val="18"/>
              </w:rPr>
              <w:t xml:space="preserve">  </w:t>
            </w:r>
            <w:r w:rsidRPr="004A4ECA">
              <w:rPr>
                <w:rFonts w:ascii="Wingdings" w:eastAsia="Times New Roman" w:hAnsi="Wingdings" w:cs="Arial"/>
                <w:sz w:val="18"/>
                <w:szCs w:val="18"/>
                <w:lang w:eastAsia="it-IT"/>
              </w:rPr>
              <w:t></w:t>
            </w:r>
            <w:r>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0C5983" w:rsidRPr="004A4ECA" w:rsidRDefault="000C5983" w:rsidP="00CF1DE1">
            <w:pPr>
              <w:tabs>
                <w:tab w:val="left" w:pos="1168"/>
              </w:tabs>
              <w:spacing w:after="120"/>
              <w:ind w:left="1168" w:hanging="851"/>
              <w:contextualSpacing/>
              <w:rPr>
                <w:rFonts w:ascii="Arial" w:hAnsi="Arial" w:cs="Arial"/>
                <w:sz w:val="18"/>
                <w:szCs w:val="18"/>
              </w:rPr>
            </w:pPr>
          </w:p>
          <w:p w:rsidR="000C5983" w:rsidRPr="004A4ECA" w:rsidRDefault="000C5983" w:rsidP="00CF1DE1">
            <w:pPr>
              <w:tabs>
                <w:tab w:val="left" w:pos="851"/>
              </w:tabs>
              <w:spacing w:after="120"/>
              <w:ind w:left="851" w:hanging="534"/>
              <w:contextualSpacing/>
              <w:rPr>
                <w:rFonts w:ascii="Arial" w:hAnsi="Arial" w:cs="Arial"/>
                <w:sz w:val="18"/>
                <w:szCs w:val="18"/>
              </w:rPr>
            </w:pPr>
            <w:r w:rsidRPr="00727C7F">
              <w:rPr>
                <w:rFonts w:ascii="Arial" w:hAnsi="Arial" w:cs="Arial"/>
                <w:b/>
                <w:color w:val="A6A6A6"/>
                <w:sz w:val="18"/>
                <w:szCs w:val="18"/>
              </w:rPr>
              <w:t>21.2</w:t>
            </w:r>
            <w:r w:rsidRPr="004A4ECA">
              <w:rPr>
                <w:rFonts w:ascii="Arial" w:hAnsi="Arial" w:cs="Arial"/>
                <w:sz w:val="18"/>
                <w:szCs w:val="18"/>
              </w:rPr>
              <w:t xml:space="preserve"> </w:t>
            </w:r>
            <w:r w:rsidRPr="004A4ECA">
              <w:rPr>
                <w:rFonts w:ascii="Wingdings" w:eastAsia="Times New Roman" w:hAnsi="Wingdings" w:cs="Arial"/>
                <w:sz w:val="18"/>
                <w:szCs w:val="18"/>
                <w:lang w:eastAsia="it-IT"/>
              </w:rPr>
              <w:t></w:t>
            </w:r>
            <w:r>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0C5983" w:rsidRDefault="000C5983" w:rsidP="00CF1DE1">
            <w:pPr>
              <w:tabs>
                <w:tab w:val="left" w:pos="851"/>
              </w:tabs>
              <w:spacing w:after="120"/>
              <w:ind w:left="1571" w:hanging="403"/>
              <w:contextualSpacing/>
              <w:rPr>
                <w:rFonts w:ascii="Arial" w:hAnsi="Arial" w:cs="Arial"/>
                <w:b/>
                <w:sz w:val="18"/>
                <w:szCs w:val="18"/>
              </w:rPr>
            </w:pPr>
            <w:r w:rsidRPr="00727C7F">
              <w:rPr>
                <w:rFonts w:ascii="Arial" w:hAnsi="Arial" w:cs="Arial"/>
                <w:b/>
                <w:color w:val="A6A6A6"/>
                <w:sz w:val="18"/>
                <w:szCs w:val="18"/>
              </w:rPr>
              <w:t>22.2.1</w:t>
            </w:r>
            <w:r w:rsidRPr="004A4ECA">
              <w:rPr>
                <w:rFonts w:ascii="Arial" w:hAnsi="Arial" w:cs="Arial"/>
                <w:sz w:val="18"/>
                <w:szCs w:val="18"/>
              </w:rPr>
              <w:t xml:space="preserve"> </w:t>
            </w:r>
            <w:r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0C5983" w:rsidRPr="004A4ECA" w:rsidRDefault="000C5983" w:rsidP="00CF1DE1">
            <w:pPr>
              <w:tabs>
                <w:tab w:val="left" w:pos="851"/>
              </w:tabs>
              <w:spacing w:after="120"/>
              <w:ind w:left="1571" w:hanging="403"/>
              <w:contextualSpacing/>
              <w:rPr>
                <w:rFonts w:ascii="Arial" w:hAnsi="Arial" w:cs="Arial"/>
                <w:b/>
                <w:sz w:val="18"/>
                <w:szCs w:val="18"/>
              </w:rPr>
            </w:pPr>
          </w:p>
          <w:p w:rsidR="000C5983" w:rsidRPr="004A4ECA" w:rsidRDefault="000C5983" w:rsidP="00CF1DE1">
            <w:pPr>
              <w:tabs>
                <w:tab w:val="left" w:pos="851"/>
              </w:tabs>
              <w:spacing w:after="120"/>
              <w:ind w:left="851" w:hanging="534"/>
              <w:contextualSpacing/>
              <w:rPr>
                <w:rFonts w:ascii="Arial" w:hAnsi="Arial" w:cs="Arial"/>
                <w:sz w:val="18"/>
                <w:szCs w:val="18"/>
              </w:rPr>
            </w:pPr>
            <w:r w:rsidRPr="00727C7F">
              <w:rPr>
                <w:rFonts w:ascii="Arial" w:hAnsi="Arial" w:cs="Arial"/>
                <w:b/>
                <w:color w:val="A6A6A6"/>
                <w:sz w:val="18"/>
                <w:szCs w:val="18"/>
              </w:rPr>
              <w:t>21.3</w:t>
            </w:r>
            <w:r w:rsidRPr="004A4ECA">
              <w:rPr>
                <w:rFonts w:ascii="Arial" w:hAnsi="Arial" w:cs="Arial"/>
                <w:b/>
                <w:sz w:val="18"/>
                <w:szCs w:val="18"/>
              </w:rPr>
              <w:t xml:space="preserve">  </w:t>
            </w:r>
            <w:r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0C5983" w:rsidRPr="004A4ECA" w:rsidRDefault="000C5983" w:rsidP="00CF1DE1">
            <w:pPr>
              <w:tabs>
                <w:tab w:val="left" w:pos="1843"/>
              </w:tabs>
              <w:spacing w:after="120"/>
              <w:ind w:left="1855" w:hanging="534"/>
              <w:contextualSpacing/>
              <w:rPr>
                <w:rFonts w:ascii="Arial" w:hAnsi="Arial" w:cs="Arial"/>
                <w:b/>
                <w:sz w:val="18"/>
                <w:szCs w:val="18"/>
              </w:rPr>
            </w:pPr>
            <w:r w:rsidRPr="00727C7F">
              <w:rPr>
                <w:rFonts w:ascii="Arial" w:hAnsi="Arial" w:cs="Arial"/>
                <w:b/>
                <w:color w:val="A6A6A6"/>
                <w:sz w:val="18"/>
                <w:szCs w:val="18"/>
              </w:rPr>
              <w:t>21.3.1</w:t>
            </w:r>
            <w:r w:rsidRPr="004A4ECA">
              <w:rPr>
                <w:rFonts w:ascii="Arial" w:hAnsi="Arial" w:cs="Arial"/>
                <w:sz w:val="18"/>
                <w:szCs w:val="18"/>
              </w:rPr>
              <w:t xml:space="preserve"> </w:t>
            </w:r>
            <w:r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xml:space="preserve"> (variabile, solo nel caso di richiesta contestuale di atti di assenso presupposti alla DIA)</w:t>
            </w:r>
          </w:p>
          <w:p w:rsidR="000C5983" w:rsidRPr="004A4ECA" w:rsidRDefault="000C5983" w:rsidP="00CF1DE1">
            <w:pPr>
              <w:tabs>
                <w:tab w:val="left" w:pos="851"/>
              </w:tabs>
              <w:spacing w:after="120"/>
              <w:ind w:left="1495" w:hanging="534"/>
              <w:contextualSpacing/>
              <w:rPr>
                <w:rFonts w:ascii="Arial" w:hAnsi="Arial" w:cs="Arial"/>
                <w:sz w:val="18"/>
                <w:szCs w:val="18"/>
              </w:rPr>
            </w:pPr>
          </w:p>
          <w:p w:rsidR="000C5983" w:rsidRPr="004A4ECA" w:rsidRDefault="000C5983" w:rsidP="00CF1DE1">
            <w:pPr>
              <w:ind w:left="851" w:hanging="534"/>
              <w:rPr>
                <w:rFonts w:ascii="Arial" w:hAnsi="Arial" w:cs="Arial"/>
                <w:color w:val="FF0000"/>
                <w:sz w:val="18"/>
                <w:szCs w:val="18"/>
              </w:rPr>
            </w:pPr>
            <w:r w:rsidRPr="00727C7F">
              <w:rPr>
                <w:rFonts w:ascii="Arial" w:hAnsi="Arial" w:cs="Arial"/>
                <w:b/>
                <w:color w:val="A6A6A6"/>
                <w:sz w:val="18"/>
                <w:szCs w:val="18"/>
              </w:rPr>
              <w:t>21.4</w:t>
            </w:r>
            <w:r w:rsidRPr="004A4ECA">
              <w:rPr>
                <w:rFonts w:ascii="Arial" w:hAnsi="Arial" w:cs="Arial"/>
                <w:sz w:val="18"/>
                <w:szCs w:val="18"/>
              </w:rPr>
              <w:t xml:space="preserve">  </w:t>
            </w:r>
            <w:r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Pr="004A4ECA">
              <w:rPr>
                <w:rFonts w:ascii="Arial" w:hAnsi="Arial" w:cs="Arial"/>
                <w:b/>
                <w:sz w:val="18"/>
                <w:szCs w:val="18"/>
              </w:rPr>
              <w:t xml:space="preserve">pur non ricadendo in area vincolata, è interessata da reticolo AdB </w:t>
            </w:r>
            <w:r w:rsidRPr="004A4ECA">
              <w:rPr>
                <w:rFonts w:ascii="Arial" w:hAnsi="Arial" w:cs="Arial"/>
                <w:sz w:val="18"/>
                <w:szCs w:val="18"/>
              </w:rPr>
              <w:t xml:space="preserve">non riportato nella carta IGM ma presente nella carta idrogeomorfologica, pertanto alla presente è allegato studio di compatibilità. </w:t>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 xml:space="preserve">22) </w:t>
      </w:r>
      <w:r w:rsidRPr="00FF26EA">
        <w:rPr>
          <w:rFonts w:ascii="Arial" w:eastAsia="Times New Roman" w:hAnsi="Arial" w:cs="Arial"/>
          <w:b/>
          <w:color w:val="A6A6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0C5983" w:rsidRPr="004A4ECA" w:rsidTr="00CF1DE1">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pacing w:line="100" w:lineRule="atLeast"/>
              <w:jc w:val="both"/>
              <w:rPr>
                <w:rFonts w:ascii="Arial" w:eastAsia="Times New Roman" w:hAnsi="Arial" w:cs="Arial"/>
                <w:b/>
                <w:color w:val="A6A6A6"/>
                <w:sz w:val="16"/>
                <w:szCs w:val="16"/>
                <w:lang w:eastAsia="it-IT"/>
              </w:rPr>
            </w:pPr>
          </w:p>
          <w:p w:rsidR="000C5983" w:rsidRPr="004A4ECA" w:rsidRDefault="000C5983" w:rsidP="00CF1DE1">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0C5983" w:rsidRDefault="000C5983" w:rsidP="00CF1DE1">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sz w:val="18"/>
                <w:szCs w:val="18"/>
              </w:rPr>
              <w:t>22.1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0C5983" w:rsidRPr="004A4ECA" w:rsidRDefault="000C5983" w:rsidP="00CF1DE1">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0C5983" w:rsidRPr="004A4ECA" w:rsidRDefault="000C5983" w:rsidP="00CF1DE1">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sz w:val="18"/>
                <w:szCs w:val="18"/>
              </w:rPr>
              <w:t>22.</w:t>
            </w:r>
            <w:r>
              <w:rPr>
                <w:rFonts w:ascii="Arial" w:hAnsi="Arial" w:cs="Arial"/>
                <w:b/>
                <w:color w:val="A6A6A6"/>
                <w:sz w:val="18"/>
                <w:szCs w:val="18"/>
              </w:rPr>
              <w:t>2</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0C5983" w:rsidRPr="004A4ECA" w:rsidRDefault="000C5983" w:rsidP="00CF1DE1">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 xml:space="preserve">23) </w:t>
      </w:r>
      <w:r w:rsidRPr="00FF26EA">
        <w:rPr>
          <w:rFonts w:ascii="Arial" w:eastAsia="Times New Roman" w:hAnsi="Arial" w:cs="Arial"/>
          <w:b/>
          <w:color w:val="A6A6A6"/>
          <w:sz w:val="22"/>
          <w:szCs w:val="22"/>
          <w:lang w:eastAsia="it-IT"/>
        </w:rPr>
        <w:t xml:space="preserve">Zona di conservazione “Natura 2000” </w:t>
      </w:r>
      <w:r>
        <w:rPr>
          <w:rFonts w:ascii="Arial" w:eastAsia="Times New Roman" w:hAnsi="Arial" w:cs="Arial"/>
          <w:b/>
          <w:sz w:val="22"/>
          <w:szCs w:val="22"/>
          <w:lang w:eastAsia="it-IT"/>
        </w:rPr>
        <w:tab/>
      </w:r>
      <w:r>
        <w:rPr>
          <w:rFonts w:ascii="Arial" w:eastAsia="Times New Roman" w:hAnsi="Arial" w:cs="Arial"/>
          <w:b/>
          <w:sz w:val="22"/>
          <w:szCs w:val="22"/>
          <w:lang w:eastAsia="it-IT"/>
        </w:rPr>
        <w:tab/>
      </w:r>
      <w:r>
        <w:rPr>
          <w:rFonts w:ascii="Arial" w:eastAsia="Times New Roman" w:hAnsi="Arial" w:cs="Arial"/>
          <w:b/>
          <w:sz w:val="22"/>
          <w:szCs w:val="22"/>
          <w:lang w:eastAsia="it-IT"/>
        </w:rPr>
        <w:tab/>
      </w:r>
      <w:r>
        <w:rPr>
          <w:rFonts w:ascii="Arial" w:eastAsia="Times New Roman" w:hAnsi="Arial" w:cs="Arial"/>
          <w:b/>
          <w:sz w:val="22"/>
          <w:szCs w:val="22"/>
          <w:lang w:eastAsia="it-IT"/>
        </w:rPr>
        <w:tab/>
      </w:r>
      <w:r>
        <w:rPr>
          <w:rFonts w:ascii="Arial" w:eastAsia="Times New Roman" w:hAnsi="Arial" w:cs="Arial"/>
          <w:b/>
          <w:sz w:val="22"/>
          <w:szCs w:val="22"/>
          <w:lang w:eastAsia="it-IT"/>
        </w:rPr>
        <w:tab/>
      </w:r>
      <w:r>
        <w:rPr>
          <w:rFonts w:ascii="Arial" w:eastAsia="Times New Roman" w:hAnsi="Arial" w:cs="Arial"/>
          <w:b/>
          <w:sz w:val="22"/>
          <w:szCs w:val="22"/>
          <w:lang w:eastAsia="it-IT"/>
        </w:rPr>
        <w:tab/>
      </w:r>
      <w:r>
        <w:rPr>
          <w:rFonts w:ascii="Arial" w:eastAsia="Times New Roman" w:hAnsi="Arial" w:cs="Arial"/>
          <w:b/>
          <w:sz w:val="22"/>
          <w:szCs w:val="22"/>
          <w:lang w:eastAsia="it-IT"/>
        </w:rPr>
        <w:tab/>
      </w:r>
      <w:r>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0C5983" w:rsidRPr="004A4ECA" w:rsidTr="00CF1DE1">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4A4ECA" w:rsidRDefault="000C5983" w:rsidP="00CF1DE1">
            <w:pPr>
              <w:spacing w:line="100" w:lineRule="atLeast"/>
              <w:jc w:val="both"/>
              <w:rPr>
                <w:rFonts w:ascii="Tahoma" w:eastAsia="Times New Roman" w:hAnsi="Tahoma" w:cs="Tahoma"/>
                <w:sz w:val="18"/>
                <w:szCs w:val="18"/>
                <w:lang w:eastAsia="it-IT"/>
              </w:rPr>
            </w:pPr>
          </w:p>
          <w:p w:rsidR="000C5983" w:rsidRPr="00FF26EA" w:rsidRDefault="000C5983" w:rsidP="00CF1DE1">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0C5983" w:rsidRPr="00FF26EA" w:rsidRDefault="000C5983" w:rsidP="00CF1DE1">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sz w:val="20"/>
                <w:szCs w:val="20"/>
              </w:rPr>
              <w:t>23.1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0C5983" w:rsidRPr="00FF26EA" w:rsidRDefault="000C5983" w:rsidP="00CF1DE1">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sz w:val="20"/>
                <w:szCs w:val="20"/>
              </w:rPr>
              <w:t>23.2</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0C5983" w:rsidRPr="003031F9" w:rsidRDefault="000C5983" w:rsidP="00CF1DE1">
            <w:pPr>
              <w:tabs>
                <w:tab w:val="left" w:pos="1843"/>
              </w:tabs>
              <w:spacing w:after="120" w:line="100" w:lineRule="atLeast"/>
              <w:ind w:firstLine="1026"/>
              <w:jc w:val="both"/>
              <w:rPr>
                <w:rFonts w:ascii="Arial" w:eastAsia="Times New Roman" w:hAnsi="Arial" w:cs="Arial"/>
                <w:i/>
                <w:iCs/>
                <w:color w:val="FF0000"/>
                <w:sz w:val="22"/>
                <w:szCs w:val="22"/>
                <w:lang w:eastAsia="it-IT"/>
              </w:rPr>
            </w:pPr>
            <w:r w:rsidRPr="00FF26EA">
              <w:rPr>
                <w:rFonts w:ascii="Arial" w:hAnsi="Arial" w:cs="Arial"/>
                <w:b/>
                <w:color w:val="A6A6A6"/>
                <w:sz w:val="20"/>
                <w:szCs w:val="20"/>
              </w:rPr>
              <w:t>23.2.1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 xml:space="preserve">24) </w:t>
      </w:r>
      <w:r w:rsidRPr="00FF26EA">
        <w:rPr>
          <w:rFonts w:ascii="Arial" w:eastAsia="Times New Roman" w:hAnsi="Arial" w:cs="Arial"/>
          <w:b/>
          <w:color w:val="A6A6A6"/>
          <w:sz w:val="22"/>
          <w:szCs w:val="22"/>
          <w:lang w:eastAsia="it-IT"/>
        </w:rPr>
        <w:t>Fascia di rispetto cimiteria</w:t>
      </w:r>
      <w:r w:rsidRPr="00FF26EA">
        <w:rPr>
          <w:rFonts w:ascii="Arial" w:eastAsia="Times New Roman" w:hAnsi="Arial" w:cs="Arial"/>
          <w:b/>
          <w:sz w:val="22"/>
          <w:szCs w:val="22"/>
          <w:lang w:eastAsia="it-IT"/>
        </w:rPr>
        <w:t xml:space="preserve">le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0C5983" w:rsidRPr="004A4ECA" w:rsidTr="00CF1DE1">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FF26EA" w:rsidRDefault="000C5983" w:rsidP="00CF1DE1">
            <w:pPr>
              <w:spacing w:line="100" w:lineRule="atLeast"/>
              <w:jc w:val="both"/>
              <w:rPr>
                <w:rFonts w:ascii="Tahoma" w:eastAsia="Times New Roman" w:hAnsi="Tahoma" w:cs="Tahoma"/>
                <w:sz w:val="20"/>
                <w:szCs w:val="20"/>
                <w:lang w:eastAsia="it-IT"/>
              </w:rPr>
            </w:pPr>
          </w:p>
          <w:p w:rsidR="000C5983" w:rsidRPr="00FF26EA" w:rsidRDefault="000C5983" w:rsidP="00CF1DE1">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0C5983" w:rsidRPr="00FF26EA" w:rsidRDefault="000C5983" w:rsidP="00CF1DE1">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sz w:val="20"/>
                <w:szCs w:val="20"/>
              </w:rPr>
              <w:t>24.1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0C5983" w:rsidRPr="00FF26EA" w:rsidRDefault="000C5983" w:rsidP="00CF1DE1">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sz w:val="20"/>
                <w:szCs w:val="20"/>
              </w:rPr>
              <w:t>24.2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0C5983" w:rsidRPr="00FF26EA" w:rsidRDefault="000C5983" w:rsidP="00CF1DE1">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sz w:val="20"/>
                <w:szCs w:val="20"/>
              </w:rPr>
              <w:t>24.3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0C5983" w:rsidRPr="004A4ECA" w:rsidRDefault="000C5983" w:rsidP="00CF1DE1">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si allega la documentazione per la richiesta di deroga</w:t>
            </w:r>
            <w:r w:rsidRPr="00FF26EA">
              <w:rPr>
                <w:rFonts w:ascii="Arial" w:eastAsia="Times New Roman" w:hAnsi="Arial" w:cs="Arial"/>
                <w:b/>
                <w:sz w:val="20"/>
                <w:szCs w:val="20"/>
                <w:lang w:eastAsia="it-IT"/>
              </w:rPr>
              <w:br/>
            </w:r>
          </w:p>
        </w:tc>
      </w:tr>
    </w:tbl>
    <w:p w:rsidR="000C5983"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4A4ECA" w:rsidRDefault="000C5983" w:rsidP="000C5983">
      <w:pPr>
        <w:spacing w:after="120" w:line="100" w:lineRule="atLeast"/>
        <w:ind w:left="357"/>
        <w:jc w:val="both"/>
        <w:rPr>
          <w:rFonts w:ascii="Arial" w:eastAsia="Times New Roman" w:hAnsi="Arial" w:cs="Arial"/>
          <w:b/>
          <w:color w:val="808080"/>
          <w:sz w:val="18"/>
          <w:szCs w:val="18"/>
          <w:lang w:eastAsia="it-IT"/>
        </w:rPr>
      </w:pPr>
    </w:p>
    <w:p w:rsidR="000C5983" w:rsidRPr="00FF26EA"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lastRenderedPageBreak/>
        <w:t xml:space="preserve">25) </w:t>
      </w:r>
      <w:r w:rsidRPr="00FF26EA">
        <w:rPr>
          <w:rFonts w:ascii="Arial" w:eastAsia="Times New Roman" w:hAnsi="Arial" w:cs="Arial"/>
          <w:b/>
          <w:color w:val="A6A6A6"/>
          <w:sz w:val="22"/>
          <w:szCs w:val="22"/>
          <w:lang w:eastAsia="it-IT"/>
        </w:rPr>
        <w:t>Aree a rischio di incidente rilevante</w:t>
      </w:r>
      <w:r w:rsidRPr="00FF26EA">
        <w:rPr>
          <w:rFonts w:ascii="Arial" w:eastAsia="Times New Roman" w:hAnsi="Arial" w:cs="Arial"/>
          <w:b/>
          <w:color w:val="A6A6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0C5983" w:rsidRPr="004A4ECA" w:rsidTr="00CF1DE1">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FF26EA" w:rsidRDefault="000C5983" w:rsidP="00CF1DE1">
            <w:pPr>
              <w:spacing w:line="100" w:lineRule="atLeast"/>
              <w:jc w:val="both"/>
              <w:rPr>
                <w:rFonts w:ascii="Tahoma" w:eastAsia="Times New Roman" w:hAnsi="Tahoma" w:cs="Tahoma"/>
                <w:sz w:val="20"/>
                <w:szCs w:val="20"/>
                <w:lang w:eastAsia="it-IT"/>
              </w:rPr>
            </w:pPr>
          </w:p>
          <w:p w:rsidR="000C5983" w:rsidRPr="00FF26EA" w:rsidRDefault="000C5983" w:rsidP="00CF1DE1">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0C5983" w:rsidRPr="00FF26EA" w:rsidRDefault="000C5983" w:rsidP="00CF1DE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sz w:val="20"/>
                <w:szCs w:val="20"/>
              </w:rPr>
              <w:t>25.1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0C5983" w:rsidRPr="00FF26EA" w:rsidRDefault="000C5983" w:rsidP="00CF1DE1">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sz w:val="20"/>
                <w:szCs w:val="20"/>
              </w:rPr>
              <w:t>25.2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0C5983" w:rsidRPr="00FF26EA" w:rsidRDefault="000C5983" w:rsidP="00CF1DE1">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sz w:val="20"/>
                <w:szCs w:val="20"/>
              </w:rPr>
              <w:t>25.2.1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0C5983" w:rsidRPr="00FF26EA" w:rsidRDefault="000C5983" w:rsidP="00CF1DE1">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sz w:val="20"/>
                <w:szCs w:val="20"/>
              </w:rPr>
              <w:t>25.2.2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ricade in area di danno</w:t>
            </w:r>
            <w:r w:rsidRPr="00FF26EA">
              <w:rPr>
                <w:rFonts w:ascii="Arial" w:eastAsia="Times New Roman" w:hAnsi="Arial" w:cs="Arial"/>
                <w:sz w:val="20"/>
                <w:szCs w:val="20"/>
                <w:lang w:eastAsia="it-IT"/>
              </w:rPr>
              <w:t xml:space="preserve">, </w:t>
            </w:r>
          </w:p>
          <w:p w:rsidR="000C5983" w:rsidRPr="00FF26EA" w:rsidRDefault="000C5983" w:rsidP="00CF1DE1">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sz w:val="20"/>
                <w:szCs w:val="20"/>
              </w:rPr>
              <w:t>25.2.2.1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0C5983" w:rsidRPr="00FF26EA" w:rsidRDefault="000C5983" w:rsidP="00CF1DE1">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sz w:val="20"/>
                <w:szCs w:val="20"/>
              </w:rPr>
              <w:t>25.3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0C5983" w:rsidRPr="00FF26EA" w:rsidRDefault="000C5983" w:rsidP="00CF1DE1">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0C5983" w:rsidRPr="004A4ECA" w:rsidRDefault="000C5983" w:rsidP="00CF1DE1">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524B4D"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 xml:space="preserve">26) </w:t>
      </w:r>
      <w:r w:rsidRPr="00524B4D">
        <w:rPr>
          <w:rFonts w:ascii="Arial" w:eastAsia="Times New Roman" w:hAnsi="Arial" w:cs="Arial"/>
          <w:b/>
          <w:color w:val="A6A6A6"/>
          <w:sz w:val="22"/>
          <w:szCs w:val="22"/>
          <w:lang w:eastAsia="it-IT"/>
        </w:rPr>
        <w:t>Smaltimento delle Acque di Prima Pioggia</w:t>
      </w:r>
      <w:r w:rsidRPr="00524B4D">
        <w:rPr>
          <w:rFonts w:ascii="Arial" w:eastAsia="Times New Roman" w:hAnsi="Arial" w:cs="Arial"/>
          <w:b/>
          <w:color w:val="A6A6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0C5983" w:rsidRPr="004A4ECA" w:rsidTr="00CF1DE1">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524B4D" w:rsidRDefault="000C5983" w:rsidP="00CF1DE1">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0C5983" w:rsidRPr="00524B4D" w:rsidRDefault="000C5983" w:rsidP="00CF1DE1">
            <w:pPr>
              <w:tabs>
                <w:tab w:val="left" w:pos="851"/>
              </w:tabs>
              <w:spacing w:after="120"/>
              <w:ind w:left="360"/>
              <w:rPr>
                <w:rFonts w:ascii="Arial" w:hAnsi="Arial" w:cs="Arial"/>
                <w:b/>
                <w:sz w:val="20"/>
                <w:szCs w:val="20"/>
              </w:rPr>
            </w:pPr>
            <w:r w:rsidRPr="00524B4D">
              <w:rPr>
                <w:rFonts w:ascii="Arial" w:hAnsi="Arial" w:cs="Arial"/>
                <w:b/>
                <w:color w:val="A6A6A6"/>
                <w:sz w:val="20"/>
                <w:szCs w:val="20"/>
              </w:rPr>
              <w:t>26.1</w:t>
            </w:r>
            <w:r w:rsidRPr="00524B4D">
              <w:rPr>
                <w:rFonts w:ascii="Arial" w:hAnsi="Arial" w:cs="Arial"/>
                <w:sz w:val="20"/>
                <w:szCs w:val="20"/>
              </w:rPr>
              <w:t xml:space="preserve"> </w:t>
            </w:r>
            <w:r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0C5983" w:rsidRPr="00524B4D" w:rsidRDefault="000C5983" w:rsidP="00CF1DE1">
            <w:pPr>
              <w:tabs>
                <w:tab w:val="left" w:pos="851"/>
              </w:tabs>
              <w:spacing w:after="120"/>
              <w:ind w:left="360"/>
              <w:rPr>
                <w:rFonts w:ascii="Arial" w:hAnsi="Arial" w:cs="Arial"/>
                <w:sz w:val="20"/>
                <w:szCs w:val="20"/>
              </w:rPr>
            </w:pPr>
            <w:r w:rsidRPr="00524B4D">
              <w:rPr>
                <w:rFonts w:ascii="Arial" w:hAnsi="Arial" w:cs="Arial"/>
                <w:b/>
                <w:color w:val="A6A6A6"/>
                <w:sz w:val="20"/>
                <w:szCs w:val="20"/>
              </w:rPr>
              <w:t>26.2</w:t>
            </w:r>
            <w:r w:rsidRPr="00524B4D">
              <w:rPr>
                <w:rFonts w:ascii="Arial" w:hAnsi="Arial" w:cs="Arial"/>
                <w:sz w:val="20"/>
                <w:szCs w:val="20"/>
              </w:rPr>
              <w:t xml:space="preserve"> </w:t>
            </w:r>
            <w:r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0C5983" w:rsidRPr="00524B4D" w:rsidRDefault="000C5983" w:rsidP="00CF1DE1">
            <w:pPr>
              <w:tabs>
                <w:tab w:val="left" w:pos="1843"/>
              </w:tabs>
              <w:spacing w:after="120"/>
              <w:ind w:left="1134"/>
              <w:rPr>
                <w:rFonts w:ascii="Arial" w:hAnsi="Arial" w:cs="Arial"/>
                <w:sz w:val="20"/>
                <w:szCs w:val="20"/>
              </w:rPr>
            </w:pPr>
            <w:r w:rsidRPr="00524B4D">
              <w:rPr>
                <w:rFonts w:ascii="Arial" w:hAnsi="Arial" w:cs="Arial"/>
                <w:b/>
                <w:color w:val="A6A6A6"/>
                <w:sz w:val="20"/>
                <w:szCs w:val="20"/>
              </w:rPr>
              <w:t>26.2.1</w:t>
            </w:r>
            <w:r w:rsidRPr="00524B4D">
              <w:rPr>
                <w:rFonts w:ascii="Arial" w:hAnsi="Arial" w:cs="Arial"/>
                <w:sz w:val="20"/>
                <w:szCs w:val="20"/>
              </w:rPr>
              <w:t xml:space="preserve"> </w:t>
            </w:r>
            <w:r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0C5983" w:rsidRPr="00524B4D" w:rsidRDefault="000C5983" w:rsidP="00CF1DE1">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0C5983" w:rsidRPr="004A4ECA" w:rsidRDefault="000C5983" w:rsidP="00CF1DE1">
            <w:pPr>
              <w:tabs>
                <w:tab w:val="left" w:pos="1843"/>
              </w:tabs>
              <w:spacing w:after="120"/>
              <w:ind w:left="1134"/>
              <w:rPr>
                <w:rFonts w:ascii="Arial" w:hAnsi="Arial" w:cs="Arial"/>
                <w:i/>
                <w:color w:val="FF0000"/>
                <w:sz w:val="18"/>
                <w:szCs w:val="18"/>
              </w:rPr>
            </w:pPr>
            <w:r w:rsidRPr="00524B4D">
              <w:rPr>
                <w:rFonts w:ascii="Arial" w:hAnsi="Arial" w:cs="Arial"/>
                <w:b/>
                <w:color w:val="A6A6A6"/>
                <w:sz w:val="20"/>
                <w:szCs w:val="20"/>
              </w:rPr>
              <w:t>26.2.2</w:t>
            </w:r>
            <w:r w:rsidRPr="00524B4D">
              <w:rPr>
                <w:rFonts w:ascii="Arial" w:hAnsi="Arial" w:cs="Arial"/>
                <w:sz w:val="20"/>
                <w:szCs w:val="20"/>
              </w:rPr>
              <w:t xml:space="preserve"> </w:t>
            </w:r>
            <w:r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0C5983" w:rsidRPr="00FF26EA" w:rsidRDefault="000C5983" w:rsidP="000C5983">
      <w:pPr>
        <w:spacing w:line="100" w:lineRule="atLeast"/>
        <w:ind w:left="360"/>
        <w:jc w:val="both"/>
        <w:rPr>
          <w:rFonts w:ascii="Arial" w:eastAsia="Times New Roman" w:hAnsi="Arial" w:cs="Arial"/>
          <w:b/>
          <w:color w:val="808080"/>
          <w:sz w:val="22"/>
          <w:szCs w:val="22"/>
          <w:lang w:eastAsia="it-IT"/>
        </w:rPr>
      </w:pPr>
    </w:p>
    <w:p w:rsidR="000C5983" w:rsidRPr="004A4ECA" w:rsidRDefault="000C5983" w:rsidP="000C5983">
      <w:pPr>
        <w:spacing w:after="120" w:line="100" w:lineRule="atLeast"/>
        <w:ind w:left="360"/>
        <w:jc w:val="both"/>
        <w:rPr>
          <w:rFonts w:ascii="Arial" w:eastAsia="Times New Roman" w:hAnsi="Arial" w:cs="Arial"/>
          <w:b/>
          <w:color w:val="808080"/>
          <w:sz w:val="18"/>
          <w:szCs w:val="18"/>
          <w:lang w:eastAsia="it-IT"/>
        </w:rPr>
      </w:pPr>
    </w:p>
    <w:p w:rsidR="000C5983" w:rsidRPr="00524B4D" w:rsidRDefault="000C5983" w:rsidP="000C5983">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 xml:space="preserve">27) </w:t>
      </w:r>
      <w:r w:rsidRPr="00524B4D">
        <w:rPr>
          <w:rFonts w:ascii="Arial" w:eastAsia="Times New Roman" w:hAnsi="Arial" w:cs="Arial"/>
          <w:b/>
          <w:color w:val="A6A6A6"/>
          <w:sz w:val="22"/>
          <w:szCs w:val="22"/>
          <w:lang w:eastAsia="it-IT"/>
        </w:rPr>
        <w:t xml:space="preserve">Altri vincoli di tutela ecologica </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01"/>
      </w:tblGrid>
      <w:tr w:rsidR="000C5983" w:rsidRPr="004A4ECA" w:rsidTr="00CF1DE1">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524B4D" w:rsidRDefault="000C5983" w:rsidP="00CF1DE1">
            <w:pPr>
              <w:spacing w:line="100" w:lineRule="atLeast"/>
              <w:jc w:val="both"/>
              <w:rPr>
                <w:rFonts w:ascii="Tahoma" w:eastAsia="Times New Roman" w:hAnsi="Tahoma" w:cs="Tahoma"/>
                <w:sz w:val="20"/>
                <w:szCs w:val="20"/>
                <w:lang w:eastAsia="it-IT"/>
              </w:rPr>
            </w:pPr>
          </w:p>
          <w:p w:rsidR="000C5983" w:rsidRPr="00524B4D" w:rsidRDefault="000C5983" w:rsidP="00CF1DE1">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0C5983" w:rsidRPr="00524B4D" w:rsidRDefault="000C5983" w:rsidP="00CF1DE1">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sz w:val="20"/>
                <w:szCs w:val="20"/>
              </w:rPr>
              <w:t>27.1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0C5983" w:rsidRPr="00524B4D" w:rsidRDefault="000C5983" w:rsidP="00CF1DE1">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sz w:val="20"/>
                <w:szCs w:val="20"/>
              </w:rPr>
              <w:t xml:space="preserve">27.2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0C5983" w:rsidRPr="00524B4D" w:rsidRDefault="000C5983" w:rsidP="00CF1DE1">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sz w:val="20"/>
                <w:szCs w:val="20"/>
              </w:rPr>
              <w:t xml:space="preserve">27.3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0C5983" w:rsidRPr="00524B4D" w:rsidRDefault="000C5983" w:rsidP="00CF1DE1">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0C5983" w:rsidRPr="00524B4D" w:rsidRDefault="000C5983" w:rsidP="00CF1DE1">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0C5983" w:rsidRPr="00524B4D" w:rsidRDefault="000C5983" w:rsidP="00CF1DE1">
            <w:pPr>
              <w:tabs>
                <w:tab w:val="left" w:pos="2127"/>
              </w:tabs>
              <w:spacing w:after="120" w:line="100" w:lineRule="atLeast"/>
              <w:ind w:left="1135"/>
              <w:contextualSpacing/>
              <w:rPr>
                <w:rFonts w:ascii="Arial" w:eastAsia="Times New Roman" w:hAnsi="Arial" w:cs="Arial"/>
                <w:sz w:val="20"/>
                <w:szCs w:val="20"/>
                <w:lang w:eastAsia="it-IT"/>
              </w:rPr>
            </w:pPr>
          </w:p>
          <w:p w:rsidR="000C5983" w:rsidRDefault="000C5983" w:rsidP="00CF1DE1">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0C5983" w:rsidRPr="004A4ECA" w:rsidRDefault="000C5983" w:rsidP="00CF1DE1">
            <w:pPr>
              <w:tabs>
                <w:tab w:val="left" w:pos="2127"/>
              </w:tabs>
              <w:spacing w:after="120" w:line="100" w:lineRule="atLeast"/>
              <w:ind w:left="1135"/>
              <w:contextualSpacing/>
              <w:rPr>
                <w:rFonts w:ascii="Arial" w:eastAsia="Times New Roman" w:hAnsi="Arial" w:cs="Arial"/>
                <w:sz w:val="18"/>
                <w:szCs w:val="18"/>
                <w:lang w:eastAsia="it-IT"/>
              </w:rPr>
            </w:pPr>
          </w:p>
        </w:tc>
      </w:tr>
    </w:tbl>
    <w:p w:rsidR="000C5983" w:rsidRDefault="000C5983" w:rsidP="000C5983">
      <w:pPr>
        <w:spacing w:line="100" w:lineRule="atLeast"/>
        <w:jc w:val="both"/>
        <w:rPr>
          <w:rFonts w:ascii="Tahoma" w:eastAsia="Times New Roman" w:hAnsi="Tahoma" w:cs="Tahoma"/>
          <w:sz w:val="18"/>
          <w:szCs w:val="18"/>
          <w:lang w:eastAsia="it-IT"/>
        </w:rPr>
      </w:pPr>
    </w:p>
    <w:p w:rsidR="000C5983" w:rsidRDefault="000C5983" w:rsidP="000C598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0C5983" w:rsidRPr="004A4ECA" w:rsidRDefault="000C5983" w:rsidP="000C5983">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tblPr>
      <w:tblGrid>
        <w:gridCol w:w="10206"/>
      </w:tblGrid>
      <w:tr w:rsidR="000C5983" w:rsidRPr="004A4ECA" w:rsidTr="00CF1DE1">
        <w:trPr>
          <w:trHeight w:val="335"/>
        </w:trPr>
        <w:tc>
          <w:tcPr>
            <w:tcW w:w="10206" w:type="dxa"/>
            <w:tcBorders>
              <w:top w:val="nil"/>
              <w:left w:val="nil"/>
              <w:bottom w:val="nil"/>
              <w:right w:val="nil"/>
            </w:tcBorders>
            <w:shd w:val="clear" w:color="auto" w:fill="F2F2F2"/>
            <w:vAlign w:val="center"/>
          </w:tcPr>
          <w:p w:rsidR="000C5983" w:rsidRPr="004A4ECA" w:rsidRDefault="000C5983" w:rsidP="00CF1DE1">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0C5983" w:rsidRPr="004A4ECA" w:rsidRDefault="000C5983" w:rsidP="000C5983">
      <w:pPr>
        <w:spacing w:before="40" w:after="40" w:line="100" w:lineRule="atLeast"/>
        <w:jc w:val="both"/>
        <w:rPr>
          <w:rFonts w:ascii="Arial" w:eastAsia="Times New Roman" w:hAnsi="Arial" w:cs="Arial"/>
          <w:sz w:val="18"/>
          <w:szCs w:val="18"/>
          <w:lang w:eastAsia="it-IT"/>
        </w:rPr>
      </w:pPr>
    </w:p>
    <w:p w:rsidR="000C5983" w:rsidRPr="004A4ECA" w:rsidRDefault="000C5983" w:rsidP="000C5983">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 xml:space="preserve">28) </w:t>
      </w:r>
      <w:r w:rsidRPr="00524B4D">
        <w:rPr>
          <w:rFonts w:ascii="Arial" w:eastAsia="Times New Roman" w:hAnsi="Arial" w:cs="Arial"/>
          <w:b/>
          <w:color w:val="A6A6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210"/>
      </w:tblGrid>
      <w:tr w:rsidR="000C5983" w:rsidRPr="004A4ECA" w:rsidTr="00CF1DE1">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5983" w:rsidRPr="00524B4D" w:rsidRDefault="000C5983" w:rsidP="00CF1DE1">
            <w:pPr>
              <w:spacing w:line="100" w:lineRule="atLeast"/>
              <w:jc w:val="both"/>
              <w:rPr>
                <w:rFonts w:ascii="Tahoma" w:eastAsia="Times New Roman" w:hAnsi="Tahoma" w:cs="Tahoma"/>
                <w:sz w:val="20"/>
                <w:szCs w:val="20"/>
                <w:lang w:eastAsia="it-IT"/>
              </w:rPr>
            </w:pPr>
          </w:p>
          <w:p w:rsidR="000C5983" w:rsidRPr="00524B4D" w:rsidRDefault="000C5983" w:rsidP="00CF1DE1">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0C5983" w:rsidRPr="00524B4D" w:rsidRDefault="000C5983" w:rsidP="00CF1DE1">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sz w:val="20"/>
                <w:szCs w:val="20"/>
              </w:rPr>
              <w:t>28.1</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stradale</w:t>
            </w:r>
            <w:r w:rsidRPr="00524B4D">
              <w:rPr>
                <w:rFonts w:ascii="Arial" w:eastAsia="Times New Roman" w:hAnsi="Arial" w:cs="Arial"/>
                <w:sz w:val="20"/>
                <w:szCs w:val="20"/>
                <w:lang w:eastAsia="it-IT"/>
              </w:rPr>
              <w:t xml:space="preserve"> (d.m. n. 1404/1968, d</w:t>
            </w:r>
            <w:r>
              <w:rPr>
                <w:rFonts w:ascii="Arial" w:eastAsia="Times New Roman" w:hAnsi="Arial" w:cs="Arial"/>
                <w:sz w:val="20"/>
                <w:szCs w:val="20"/>
                <w:lang w:eastAsia="it-IT"/>
              </w:rPr>
              <w:t xml:space="preserve">.P.R. n. 495/92) (specificare) </w:t>
            </w:r>
            <w:r w:rsidRPr="00524B4D">
              <w:rPr>
                <w:rFonts w:ascii="Arial" w:eastAsia="Times New Roman" w:hAnsi="Arial" w:cs="Arial"/>
                <w:i/>
                <w:color w:val="808080"/>
                <w:sz w:val="20"/>
                <w:szCs w:val="20"/>
                <w:lang w:eastAsia="it-IT"/>
              </w:rPr>
              <w:t>_______________________</w:t>
            </w:r>
          </w:p>
          <w:p w:rsidR="000C5983" w:rsidRPr="00524B4D" w:rsidRDefault="000C5983" w:rsidP="00CF1DE1">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sz w:val="20"/>
                <w:szCs w:val="20"/>
              </w:rPr>
              <w:t>28.2</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ferroviario </w:t>
            </w:r>
            <w:r w:rsidRPr="00524B4D">
              <w:rPr>
                <w:rFonts w:ascii="Arial" w:eastAsia="Times New Roman" w:hAnsi="Arial" w:cs="Arial"/>
                <w:sz w:val="20"/>
                <w:szCs w:val="20"/>
                <w:lang w:eastAsia="it-IT"/>
              </w:rPr>
              <w:t>(d.P.R. n. 753/1980)</w:t>
            </w:r>
          </w:p>
          <w:p w:rsidR="000C5983" w:rsidRPr="00524B4D" w:rsidRDefault="000C5983" w:rsidP="00CF1DE1">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sz w:val="20"/>
                <w:szCs w:val="20"/>
              </w:rPr>
              <w:t>28.3</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elettrodotto</w:t>
            </w:r>
            <w:r w:rsidRPr="00524B4D">
              <w:rPr>
                <w:rFonts w:ascii="Arial" w:eastAsia="Times New Roman" w:hAnsi="Arial" w:cs="Arial"/>
                <w:sz w:val="20"/>
                <w:szCs w:val="20"/>
                <w:lang w:eastAsia="it-IT"/>
              </w:rPr>
              <w:t xml:space="preserve"> (d.P.C.M. 8 luglio 2003)</w:t>
            </w:r>
          </w:p>
          <w:p w:rsidR="000C5983" w:rsidRPr="00524B4D" w:rsidRDefault="000C5983" w:rsidP="00CF1DE1">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sz w:val="20"/>
                <w:szCs w:val="20"/>
              </w:rPr>
              <w:t>28.4</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gasdotto</w:t>
            </w:r>
            <w:r w:rsidRPr="00524B4D">
              <w:rPr>
                <w:rFonts w:ascii="Arial" w:eastAsia="Times New Roman" w:hAnsi="Arial" w:cs="Arial"/>
                <w:sz w:val="20"/>
                <w:szCs w:val="20"/>
                <w:lang w:eastAsia="it-IT"/>
              </w:rPr>
              <w:t xml:space="preserve"> (d.m. 24 novembre 1984)</w:t>
            </w:r>
          </w:p>
          <w:p w:rsidR="000C5983" w:rsidRPr="00524B4D" w:rsidRDefault="000C5983" w:rsidP="00CF1DE1">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sz w:val="20"/>
                <w:szCs w:val="20"/>
              </w:rPr>
              <w:t>28.5</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militare</w:t>
            </w:r>
            <w:r w:rsidRPr="00524B4D">
              <w:rPr>
                <w:rFonts w:ascii="Arial" w:eastAsia="Times New Roman" w:hAnsi="Arial" w:cs="Arial"/>
                <w:sz w:val="20"/>
                <w:szCs w:val="20"/>
                <w:lang w:eastAsia="it-IT"/>
              </w:rPr>
              <w:t xml:space="preserve"> (d.lgs. n. 66/2010)</w:t>
            </w:r>
          </w:p>
          <w:p w:rsidR="000C5983" w:rsidRPr="00524B4D" w:rsidRDefault="000C5983" w:rsidP="00CF1DE1">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sz w:val="20"/>
                <w:szCs w:val="20"/>
              </w:rPr>
              <w:t>28.6</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aeroportuale </w:t>
            </w:r>
            <w:r w:rsidRPr="00524B4D">
              <w:rPr>
                <w:rFonts w:ascii="Arial" w:eastAsia="Times New Roman" w:hAnsi="Arial" w:cs="Arial"/>
                <w:sz w:val="20"/>
                <w:szCs w:val="20"/>
                <w:lang w:eastAsia="it-IT"/>
              </w:rPr>
              <w:t>(piano di rischio ai sensi dell’art. 707 del Codice della navigazione, specifiche tecniche ENAC)</w:t>
            </w:r>
          </w:p>
          <w:p w:rsidR="000C5983" w:rsidRPr="00524B4D" w:rsidRDefault="000C5983" w:rsidP="00CF1DE1">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sz w:val="20"/>
                <w:szCs w:val="20"/>
              </w:rPr>
              <w:t>28.7</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0C5983" w:rsidRPr="00524B4D" w:rsidRDefault="000C5983" w:rsidP="00CF1DE1">
            <w:pPr>
              <w:spacing w:after="120" w:line="100" w:lineRule="atLeast"/>
              <w:ind w:left="708"/>
              <w:contextualSpacing/>
              <w:jc w:val="both"/>
              <w:rPr>
                <w:rFonts w:ascii="Arial" w:eastAsia="Times New Roman" w:hAnsi="Arial" w:cs="Arial"/>
                <w:b/>
                <w:sz w:val="20"/>
                <w:szCs w:val="20"/>
                <w:lang w:eastAsia="it-IT"/>
              </w:rPr>
            </w:pPr>
          </w:p>
          <w:p w:rsidR="000C5983" w:rsidRPr="00524B4D" w:rsidRDefault="000C5983" w:rsidP="00CF1DE1">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0C5983" w:rsidRPr="00524B4D" w:rsidRDefault="000C5983" w:rsidP="00CF1DE1">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sz w:val="20"/>
                <w:szCs w:val="20"/>
              </w:rPr>
              <w:t>28.7.1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0C5983" w:rsidRPr="00524B4D" w:rsidRDefault="000C5983" w:rsidP="00CF1DE1">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0C5983" w:rsidRPr="004A4ECA" w:rsidRDefault="000C5983" w:rsidP="00CF1DE1">
            <w:pPr>
              <w:tabs>
                <w:tab w:val="left" w:pos="2127"/>
              </w:tabs>
              <w:spacing w:after="120" w:line="100" w:lineRule="atLeast"/>
              <w:ind w:left="2410"/>
              <w:contextualSpacing/>
              <w:rPr>
                <w:rFonts w:ascii="Arial" w:eastAsia="Times New Roman" w:hAnsi="Arial" w:cs="Arial"/>
                <w:sz w:val="18"/>
                <w:szCs w:val="18"/>
                <w:lang w:eastAsia="it-IT"/>
              </w:rPr>
            </w:pPr>
          </w:p>
        </w:tc>
      </w:tr>
    </w:tbl>
    <w:p w:rsidR="000C5983" w:rsidRPr="004A4ECA" w:rsidRDefault="000C5983" w:rsidP="000C5983">
      <w:pPr>
        <w:spacing w:line="100" w:lineRule="atLeast"/>
        <w:jc w:val="both"/>
        <w:rPr>
          <w:rFonts w:ascii="Tahoma" w:eastAsia="Times New Roman" w:hAnsi="Tahoma" w:cs="Tahoma"/>
          <w:sz w:val="18"/>
          <w:szCs w:val="18"/>
          <w:lang w:eastAsia="it-IT"/>
        </w:rPr>
      </w:pPr>
    </w:p>
    <w:p w:rsidR="000C5983" w:rsidRPr="004A4ECA" w:rsidRDefault="000C5983" w:rsidP="000C5983">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0C5983" w:rsidRPr="004A4ECA" w:rsidRDefault="000C5983" w:rsidP="000C5983">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18"/>
          <w:szCs w:val="18"/>
          <w:lang w:eastAsia="it-IT"/>
        </w:rPr>
        <w:t>_______________________________</w:t>
      </w:r>
    </w:p>
    <w:p w:rsidR="000C5983" w:rsidRPr="004A4ECA" w:rsidRDefault="000C5983" w:rsidP="000C5983">
      <w:pPr>
        <w:spacing w:line="100" w:lineRule="atLeast"/>
        <w:jc w:val="both"/>
        <w:rPr>
          <w:rFonts w:ascii="Arial" w:eastAsia="Times New Roman" w:hAnsi="Arial" w:cs="Arial"/>
          <w:sz w:val="18"/>
          <w:szCs w:val="18"/>
          <w:lang w:eastAsia="it-IT"/>
        </w:rPr>
      </w:pPr>
    </w:p>
    <w:p w:rsidR="000C5983" w:rsidRPr="004A4ECA" w:rsidRDefault="000C5983" w:rsidP="000C5983">
      <w:pPr>
        <w:spacing w:line="100" w:lineRule="atLeast"/>
        <w:jc w:val="both"/>
        <w:rPr>
          <w:rFonts w:ascii="Tahoma" w:eastAsia="Times New Roman" w:hAnsi="Tahoma" w:cs="Tahoma"/>
          <w:sz w:val="18"/>
          <w:szCs w:val="18"/>
          <w:lang w:eastAsia="it-IT"/>
        </w:rPr>
      </w:pPr>
    </w:p>
    <w:p w:rsidR="000C5983" w:rsidRPr="004A4ECA" w:rsidRDefault="000C5983" w:rsidP="000C5983">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tblPr>
      <w:tblGrid>
        <w:gridCol w:w="10205"/>
      </w:tblGrid>
      <w:tr w:rsidR="000C5983" w:rsidRPr="003147D3" w:rsidTr="00CF1DE1">
        <w:trPr>
          <w:trHeight w:val="335"/>
        </w:trPr>
        <w:tc>
          <w:tcPr>
            <w:tcW w:w="10205" w:type="dxa"/>
            <w:tcBorders>
              <w:top w:val="nil"/>
              <w:left w:val="nil"/>
              <w:bottom w:val="nil"/>
              <w:right w:val="nil"/>
            </w:tcBorders>
            <w:shd w:val="clear" w:color="auto" w:fill="E6E6E6"/>
            <w:vAlign w:val="center"/>
          </w:tcPr>
          <w:p w:rsidR="000C5983" w:rsidRPr="003031F9" w:rsidRDefault="000C5983" w:rsidP="00CF1DE1">
            <w:pPr>
              <w:spacing w:line="100" w:lineRule="atLeast"/>
              <w:rPr>
                <w:rFonts w:ascii="Arial" w:eastAsia="Times New Roman" w:hAnsi="Arial" w:cs="Arial"/>
                <w:b/>
                <w:i/>
                <w:sz w:val="22"/>
                <w:szCs w:val="22"/>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0C5983" w:rsidRPr="004A4ECA" w:rsidRDefault="000C5983" w:rsidP="000C5983">
      <w:pPr>
        <w:spacing w:before="40" w:after="40" w:line="100" w:lineRule="atLeast"/>
        <w:jc w:val="both"/>
        <w:rPr>
          <w:rFonts w:ascii="Arial" w:eastAsia="Times New Roman" w:hAnsi="Arial" w:cs="Arial"/>
          <w:sz w:val="18"/>
          <w:szCs w:val="18"/>
          <w:lang w:eastAsia="it-IT"/>
        </w:rPr>
      </w:pP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p>
    <w:p w:rsidR="000C5983" w:rsidRPr="003147D3" w:rsidRDefault="000C5983" w:rsidP="000C5983">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0C5983" w:rsidRPr="003147D3" w:rsidRDefault="000C5983" w:rsidP="000C5983">
      <w:pPr>
        <w:spacing w:before="40" w:after="40" w:line="100" w:lineRule="atLeast"/>
        <w:ind w:left="-426"/>
        <w:jc w:val="both"/>
        <w:rPr>
          <w:rFonts w:ascii="Arial" w:eastAsia="Times New Roman" w:hAnsi="Arial" w:cs="Arial"/>
          <w:sz w:val="22"/>
          <w:szCs w:val="22"/>
          <w:lang w:eastAsia="it-IT"/>
        </w:rPr>
      </w:pPr>
    </w:p>
    <w:p w:rsidR="000C5983" w:rsidRPr="003147D3" w:rsidRDefault="000C5983" w:rsidP="000C5983">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0C5983" w:rsidRPr="003147D3" w:rsidRDefault="000C5983" w:rsidP="000C5983">
      <w:pPr>
        <w:spacing w:line="100" w:lineRule="atLeast"/>
        <w:ind w:left="-426"/>
        <w:jc w:val="both"/>
        <w:rPr>
          <w:rFonts w:ascii="Arial" w:eastAsia="Times New Roman" w:hAnsi="Arial" w:cs="Arial"/>
          <w:sz w:val="22"/>
          <w:szCs w:val="22"/>
          <w:lang w:eastAsia="it-IT"/>
        </w:rPr>
      </w:pPr>
    </w:p>
    <w:p w:rsidR="000C5983" w:rsidRPr="003147D3" w:rsidRDefault="000C5983" w:rsidP="000C5983">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0C5983" w:rsidRPr="003147D3" w:rsidRDefault="000C5983" w:rsidP="000C5983">
      <w:pPr>
        <w:spacing w:line="100" w:lineRule="atLeast"/>
        <w:ind w:left="-426"/>
        <w:jc w:val="both"/>
        <w:rPr>
          <w:rFonts w:ascii="Arial" w:eastAsia="Times New Roman" w:hAnsi="Arial" w:cs="Arial"/>
          <w:sz w:val="22"/>
          <w:szCs w:val="22"/>
          <w:lang w:eastAsia="it-IT"/>
        </w:rPr>
      </w:pPr>
    </w:p>
    <w:p w:rsidR="000C5983" w:rsidRDefault="000C5983" w:rsidP="000C5983">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0C5983" w:rsidRPr="003147D3" w:rsidRDefault="000C5983" w:rsidP="000C5983">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0">
        <w:r w:rsidRPr="003147D3">
          <w:rPr>
            <w:rStyle w:val="CollegamentoInternet"/>
            <w:rFonts w:ascii="Arial"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0C5983" w:rsidRPr="003147D3" w:rsidRDefault="000C5983" w:rsidP="000C5983">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0C5983" w:rsidRPr="003147D3" w:rsidRDefault="000C5983" w:rsidP="000C5983">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0C5983" w:rsidRPr="003147D3" w:rsidRDefault="000C5983" w:rsidP="000C5983">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0C5983" w:rsidRPr="003147D3" w:rsidRDefault="000C5983" w:rsidP="000C5983">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0C5983" w:rsidRDefault="000C5983" w:rsidP="000C5983">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0C5983" w:rsidRDefault="000C5983" w:rsidP="000C5983">
      <w:pPr>
        <w:spacing w:line="100" w:lineRule="atLeast"/>
        <w:jc w:val="both"/>
        <w:rPr>
          <w:rFonts w:ascii="Arial" w:eastAsia="Calibri" w:hAnsi="Arial" w:cs="Arial"/>
          <w:sz w:val="22"/>
          <w:szCs w:val="22"/>
          <w:lang w:eastAsia="it-IT"/>
        </w:rPr>
      </w:pPr>
    </w:p>
    <w:p w:rsidR="000C5983" w:rsidRPr="003147D3" w:rsidRDefault="000C5983" w:rsidP="000C5983">
      <w:pPr>
        <w:spacing w:line="100" w:lineRule="atLeast"/>
        <w:jc w:val="both"/>
        <w:rPr>
          <w:rFonts w:ascii="Arial" w:eastAsia="Calibri" w:hAnsi="Arial" w:cs="Arial"/>
          <w:sz w:val="22"/>
          <w:szCs w:val="22"/>
          <w:lang w:eastAsia="it-IT"/>
        </w:rPr>
      </w:pPr>
    </w:p>
    <w:p w:rsidR="000C5983" w:rsidRPr="003147D3" w:rsidRDefault="000C5983" w:rsidP="000C5983">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0C5983" w:rsidRPr="003147D3" w:rsidRDefault="000C5983" w:rsidP="000C5983">
      <w:pPr>
        <w:spacing w:after="200" w:line="276" w:lineRule="auto"/>
        <w:rPr>
          <w:rFonts w:ascii="Arial" w:eastAsia="Calibri" w:hAnsi="Arial" w:cs="Arial"/>
          <w:color w:val="000000"/>
          <w:sz w:val="22"/>
          <w:szCs w:val="22"/>
        </w:rPr>
      </w:pPr>
      <w:r w:rsidRPr="003147D3">
        <w:rPr>
          <w:rFonts w:ascii="Arial" w:eastAsia="Calibr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tblPr>
      <w:tblGrid>
        <w:gridCol w:w="9638"/>
      </w:tblGrid>
      <w:tr w:rsidR="000C5983" w:rsidRPr="004A4ECA" w:rsidTr="00CF1DE1">
        <w:trPr>
          <w:trHeight w:val="563"/>
        </w:trPr>
        <w:tc>
          <w:tcPr>
            <w:tcW w:w="9638" w:type="dxa"/>
            <w:tcBorders>
              <w:top w:val="nil"/>
              <w:left w:val="nil"/>
              <w:bottom w:val="nil"/>
              <w:right w:val="nil"/>
            </w:tcBorders>
            <w:shd w:val="clear" w:color="auto" w:fill="E6E6E6"/>
            <w:vAlign w:val="center"/>
          </w:tcPr>
          <w:p w:rsidR="000C5983" w:rsidRPr="003031F9" w:rsidRDefault="000C5983" w:rsidP="00CF1DE1">
            <w:pPr>
              <w:pageBreakBefore/>
              <w:spacing w:line="100" w:lineRule="atLeast"/>
              <w:jc w:val="both"/>
              <w:rPr>
                <w:rStyle w:val="Richiamoallanotaapidipagina"/>
                <w:rFonts w:ascii="Arial" w:eastAsia="Times New Roman" w:hAnsi="Arial" w:cs="Arial"/>
                <w:b/>
                <w:sz w:val="22"/>
                <w:szCs w:val="18"/>
                <w:lang w:eastAsia="it-IT"/>
              </w:rPr>
            </w:pPr>
            <w:r w:rsidRPr="003031F9">
              <w:rPr>
                <w:rFonts w:ascii="Arial" w:eastAsia="Times New Roman" w:hAnsi="Arial" w:cs="Arial"/>
                <w:b/>
                <w:sz w:val="22"/>
                <w:szCs w:val="18"/>
                <w:lang w:eastAsia="it-IT"/>
              </w:rPr>
              <w:lastRenderedPageBreak/>
              <w:t>Quadro Riepilogativo della documentazione</w:t>
            </w:r>
          </w:p>
        </w:tc>
      </w:tr>
    </w:tbl>
    <w:p w:rsidR="000C5983" w:rsidRPr="004A4ECA" w:rsidRDefault="000C5983" w:rsidP="000C5983">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96"/>
        <w:gridCol w:w="6"/>
        <w:gridCol w:w="3243"/>
        <w:gridCol w:w="1501"/>
        <w:gridCol w:w="1420"/>
        <w:gridCol w:w="1600"/>
      </w:tblGrid>
      <w:tr w:rsidR="000C5983" w:rsidRPr="004A4ECA" w:rsidTr="00CF1DE1">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0C5983" w:rsidRPr="004A4ECA" w:rsidRDefault="000C5983" w:rsidP="00CF1DE1">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0C5983" w:rsidRPr="004A4ECA" w:rsidTr="00CF1DE1">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0C5983" w:rsidRPr="004A4ECA" w:rsidRDefault="000C5983" w:rsidP="00CF1DE1">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0C5983" w:rsidRPr="004A4ECA" w:rsidRDefault="000C5983" w:rsidP="00CF1DE1">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0C5983" w:rsidRPr="004A4ECA" w:rsidRDefault="000C5983" w:rsidP="00CF1DE1">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0C5983" w:rsidRPr="004A4ECA" w:rsidRDefault="000C5983" w:rsidP="00CF1DE1">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0C5983" w:rsidRPr="004A4ECA" w:rsidRDefault="000C5983" w:rsidP="00CF1DE1">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0C5983" w:rsidRPr="004A4ECA" w:rsidTr="00CF1DE1">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0C5983" w:rsidRPr="004A4ECA" w:rsidTr="00CF1DE1">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0C5983" w:rsidRPr="004A4ECA" w:rsidTr="00CF1DE1">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0C5983" w:rsidRPr="004A4ECA" w:rsidTr="00CF1DE1">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0C5983" w:rsidRPr="004A4ECA" w:rsidTr="00CF1DE1">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0C5983" w:rsidRPr="004A4ECA" w:rsidTr="00CF1DE1">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0C5983" w:rsidRPr="004A4ECA" w:rsidTr="00CF1DE1">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0C5983" w:rsidRPr="004A4ECA" w:rsidTr="00CF1DE1">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0C5983" w:rsidRPr="004A4ECA" w:rsidTr="00CF1DE1">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0C5983" w:rsidRPr="004A4ECA" w:rsidTr="00CF1DE1">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0C5983" w:rsidRPr="004A4ECA" w:rsidTr="00CF1DE1">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0C5983" w:rsidRPr="004A4ECA" w:rsidRDefault="000C5983" w:rsidP="00CF1DE1">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0C5983" w:rsidRPr="004A4ECA" w:rsidRDefault="000C5983" w:rsidP="00CF1DE1">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0C5983" w:rsidRPr="004A4ECA" w:rsidRDefault="000C5983" w:rsidP="00CF1DE1">
            <w:pPr>
              <w:spacing w:line="100" w:lineRule="atLeast"/>
              <w:rPr>
                <w:rFonts w:ascii="Arial" w:eastAsia="Times New Roman" w:hAnsi="Arial" w:cs="Arial"/>
                <w:sz w:val="16"/>
                <w:szCs w:val="16"/>
                <w:lang w:eastAsia="it-IT"/>
              </w:rPr>
            </w:pPr>
          </w:p>
        </w:tc>
      </w:tr>
      <w:tr w:rsidR="000C5983" w:rsidRPr="004A4ECA" w:rsidTr="00CF1DE1">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0C5983" w:rsidRPr="004A4ECA" w:rsidTr="00CF1DE1">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p>
        </w:tc>
      </w:tr>
      <w:tr w:rsidR="000C5983" w:rsidRPr="004A4ECA" w:rsidTr="00CF1DE1">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0C5983" w:rsidRPr="004A4ECA" w:rsidTr="00CF1DE1">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0C5983" w:rsidRPr="004A4ECA" w:rsidTr="00CF1DE1">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0C5983" w:rsidRPr="004A4ECA" w:rsidTr="00CF1DE1">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0C5983" w:rsidRPr="004A4ECA" w:rsidTr="00CF1DE1">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0C5983" w:rsidRPr="004A4ECA" w:rsidRDefault="000C5983" w:rsidP="00CF1DE1">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0C5983" w:rsidRPr="004A4ECA" w:rsidRDefault="000C5983" w:rsidP="00CF1DE1">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0C5983" w:rsidRPr="004A4ECA" w:rsidRDefault="000C5983" w:rsidP="00CF1DE1">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27)</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0C5983" w:rsidRPr="004A4ECA" w:rsidTr="00CF1DE1">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0C5983" w:rsidRPr="004A4ECA" w:rsidRDefault="000C5983" w:rsidP="00CF1DE1">
            <w:pPr>
              <w:spacing w:line="100" w:lineRule="atLeast"/>
              <w:jc w:val="both"/>
              <w:rPr>
                <w:rFonts w:ascii="Arial" w:eastAsia="Times New Roman" w:hAnsi="Arial" w:cs="Arial"/>
                <w:i/>
                <w:sz w:val="18"/>
                <w:szCs w:val="18"/>
                <w:lang w:eastAsia="it-IT"/>
              </w:rPr>
            </w:pPr>
          </w:p>
          <w:p w:rsidR="000C5983" w:rsidRPr="004A4ECA" w:rsidRDefault="000C5983" w:rsidP="00CF1DE1">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0C5983" w:rsidRPr="004A4ECA" w:rsidRDefault="000C5983" w:rsidP="00CF1DE1">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0C5983" w:rsidRPr="004A4ECA" w:rsidRDefault="000C5983" w:rsidP="00CF1DE1">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28)</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0C5983" w:rsidRPr="004A4ECA" w:rsidRDefault="000C5983" w:rsidP="000C5983">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0C5983" w:rsidRPr="004A4ECA" w:rsidTr="00CF1DE1">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0C5983" w:rsidRPr="004A4ECA" w:rsidRDefault="000C5983" w:rsidP="00CF1DE1">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0C5983" w:rsidRPr="004A4ECA" w:rsidRDefault="000C5983" w:rsidP="00CF1DE1">
            <w:pPr>
              <w:spacing w:line="100" w:lineRule="atLeast"/>
              <w:jc w:val="both"/>
              <w:rPr>
                <w:rFonts w:ascii="Arial" w:eastAsia="Times New Roman" w:hAnsi="Arial" w:cs="Arial"/>
                <w:i/>
                <w:sz w:val="20"/>
                <w:szCs w:val="20"/>
                <w:lang w:eastAsia="it-IT"/>
              </w:rPr>
            </w:pPr>
          </w:p>
        </w:tc>
      </w:tr>
      <w:tr w:rsidR="000C5983" w:rsidRPr="004A4ECA" w:rsidTr="00CF1DE1">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0C5983" w:rsidRPr="004A4ECA" w:rsidTr="00CF1DE1">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0C5983" w:rsidRPr="004A4ECA" w:rsidTr="00CF1DE1">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0C5983" w:rsidRPr="004A4ECA" w:rsidRDefault="000C5983" w:rsidP="00CF1DE1">
            <w:pPr>
              <w:spacing w:line="100" w:lineRule="atLeast"/>
              <w:jc w:val="both"/>
              <w:rPr>
                <w:rFonts w:ascii="Arial" w:eastAsia="Times New Roman" w:hAnsi="Arial" w:cs="Arial"/>
                <w:color w:val="000000"/>
                <w:sz w:val="16"/>
                <w:szCs w:val="16"/>
                <w:lang w:eastAsia="it-IT"/>
              </w:rPr>
            </w:pPr>
          </w:p>
          <w:p w:rsidR="000C5983" w:rsidRPr="004A4ECA" w:rsidRDefault="000C5983" w:rsidP="00CF1DE1">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0C5983" w:rsidRPr="004A4ECA" w:rsidTr="00CF1DE1">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0C5983" w:rsidRPr="004A4ECA" w:rsidTr="00CF1DE1">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0C5983" w:rsidRPr="004A4ECA" w:rsidTr="00CF1DE1">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0C5983" w:rsidRPr="004A4ECA" w:rsidTr="00CF1DE1">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0C5983" w:rsidRPr="004A4ECA" w:rsidTr="00CF1DE1">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0C5983" w:rsidRPr="004A4ECA" w:rsidRDefault="000C5983" w:rsidP="00CF1DE1">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0C5983" w:rsidRPr="004A4ECA" w:rsidRDefault="000C5983" w:rsidP="00CF1DE1">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0C5983" w:rsidRPr="004A4ECA" w:rsidRDefault="000C5983" w:rsidP="00CF1DE1">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0C5983" w:rsidRPr="004A4ECA" w:rsidRDefault="000C5983" w:rsidP="00CF1DE1">
            <w:pPr>
              <w:rPr>
                <w:rFonts w:ascii="Arial" w:hAnsi="Arial" w:cs="Arial"/>
                <w:sz w:val="18"/>
                <w:szCs w:val="18"/>
              </w:rPr>
            </w:pPr>
            <w:r w:rsidRPr="004A4ECA">
              <w:rPr>
                <w:rFonts w:ascii="Arial" w:hAnsi="Arial" w:cs="Arial"/>
                <w:sz w:val="18"/>
                <w:szCs w:val="18"/>
              </w:rPr>
              <w:t>RR 6/2006</w:t>
            </w:r>
          </w:p>
        </w:tc>
      </w:tr>
      <w:tr w:rsidR="000C5983" w:rsidRPr="004A4ECA" w:rsidTr="00CF1DE1">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0C5983" w:rsidRPr="004A4ECA" w:rsidRDefault="000C5983" w:rsidP="000C5983">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086"/>
        <w:gridCol w:w="3282"/>
        <w:gridCol w:w="1487"/>
        <w:gridCol w:w="3108"/>
      </w:tblGrid>
      <w:tr w:rsidR="000C5983" w:rsidRPr="004A4ECA" w:rsidTr="00CF1DE1">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0C5983" w:rsidRPr="004A4ECA" w:rsidRDefault="000C5983" w:rsidP="00CF1DE1">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0C5983" w:rsidRPr="004A4ECA" w:rsidTr="00CF1DE1">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0C5983" w:rsidRPr="004A4ECA" w:rsidRDefault="000C5983" w:rsidP="00CF1DE1">
            <w:pPr>
              <w:spacing w:line="100" w:lineRule="atLeast"/>
              <w:jc w:val="both"/>
              <w:rPr>
                <w:rFonts w:ascii="Arial" w:eastAsia="Times New Roman" w:hAnsi="Arial" w:cs="Arial"/>
                <w:sz w:val="16"/>
                <w:szCs w:val="18"/>
                <w:lang w:eastAsia="it-IT"/>
              </w:rPr>
            </w:pPr>
          </w:p>
          <w:p w:rsidR="000C5983" w:rsidRPr="004A4ECA" w:rsidRDefault="000C5983" w:rsidP="00CF1DE1">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0C5983" w:rsidRPr="004A4ECA" w:rsidRDefault="000C5983" w:rsidP="00CF1DE1">
            <w:pPr>
              <w:spacing w:line="100" w:lineRule="atLeast"/>
              <w:jc w:val="both"/>
              <w:rPr>
                <w:rFonts w:ascii="Arial" w:eastAsia="Times New Roman" w:hAnsi="Arial" w:cs="Arial"/>
                <w:sz w:val="16"/>
                <w:szCs w:val="18"/>
                <w:lang w:eastAsia="it-IT"/>
              </w:rPr>
            </w:pPr>
          </w:p>
          <w:p w:rsidR="000C5983" w:rsidRPr="004A4ECA" w:rsidRDefault="000C5983" w:rsidP="00CF1DE1">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0C5983" w:rsidRPr="004A4ECA" w:rsidRDefault="000C5983" w:rsidP="00CF1DE1">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0C5983" w:rsidRPr="004A4ECA" w:rsidTr="00CF1DE1">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4A4ECA" w:rsidRDefault="000C5983" w:rsidP="00CF1DE1">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0C5983" w:rsidRPr="004A4ECA" w:rsidRDefault="000C5983" w:rsidP="00CF1DE1">
            <w:pPr>
              <w:spacing w:line="100" w:lineRule="atLeast"/>
              <w:jc w:val="center"/>
              <w:rPr>
                <w:rFonts w:ascii="Tahoma" w:eastAsia="Times New Roman" w:hAnsi="Tahoma" w:cs="Tahoma"/>
                <w:sz w:val="18"/>
                <w:szCs w:val="18"/>
                <w:lang w:eastAsia="it-IT"/>
              </w:rPr>
            </w:pPr>
          </w:p>
          <w:p w:rsidR="000C5983" w:rsidRPr="004A4ECA" w:rsidRDefault="000C5983" w:rsidP="00CF1DE1">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0C5983" w:rsidRPr="004A4ECA" w:rsidTr="00CF1DE1">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28"/>
                <w:szCs w:val="28"/>
                <w:lang w:eastAsia="it-IT"/>
              </w:rPr>
            </w:pPr>
          </w:p>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0C5983" w:rsidRPr="004A4ECA" w:rsidTr="00CF1DE1">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0C5983" w:rsidRPr="004A4ECA" w:rsidTr="00CF1DE1">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0C5983" w:rsidRPr="004A4ECA" w:rsidRDefault="000C5983" w:rsidP="00CF1DE1">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0C5983" w:rsidRPr="004A4ECA" w:rsidTr="00CF1DE1">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0C5983" w:rsidRPr="004A4ECA" w:rsidTr="00CF1DE1">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0C5983" w:rsidRPr="004A4ECA" w:rsidTr="00CF1DE1">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0C5983" w:rsidRPr="004A4ECA" w:rsidRDefault="000C5983" w:rsidP="00CF1DE1">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0C5983" w:rsidRPr="004A4ECA" w:rsidTr="00CF1DE1">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spacing w:line="100" w:lineRule="atLeast"/>
              <w:jc w:val="center"/>
              <w:rPr>
                <w:rFonts w:ascii="Arial" w:eastAsia="Times New Roman" w:hAnsi="Arial" w:cs="Arial"/>
                <w:b/>
                <w:sz w:val="16"/>
                <w:szCs w:val="18"/>
                <w:lang w:eastAsia="it-IT"/>
              </w:rPr>
            </w:pPr>
          </w:p>
          <w:p w:rsidR="000C5983" w:rsidRPr="004A4ECA" w:rsidRDefault="000C5983" w:rsidP="00CF1DE1">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0C5983" w:rsidRPr="004A4ECA" w:rsidTr="00CF1DE1">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0C5983" w:rsidRPr="002C3790" w:rsidRDefault="000C5983" w:rsidP="00CF1DE1">
            <w:pPr>
              <w:rPr>
                <w:rFonts w:ascii="Arial" w:hAnsi="Arial" w:cs="Arial"/>
                <w:sz w:val="18"/>
                <w:szCs w:val="18"/>
              </w:rPr>
            </w:pPr>
          </w:p>
          <w:p w:rsidR="000C5983" w:rsidRPr="002C3790" w:rsidRDefault="000C5983" w:rsidP="00CF1DE1">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jc w:val="center"/>
              <w:rPr>
                <w:rFonts w:ascii="Arial" w:hAnsi="Arial" w:cs="Arial"/>
                <w:sz w:val="18"/>
                <w:szCs w:val="18"/>
              </w:rPr>
            </w:pPr>
            <w:r w:rsidRPr="002C3790">
              <w:rPr>
                <w:rFonts w:ascii="Arial" w:hAnsi="Arial" w:cs="Arial"/>
                <w:sz w:val="18"/>
                <w:szCs w:val="18"/>
              </w:rPr>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0C5983" w:rsidRPr="004A4ECA" w:rsidRDefault="000C5983" w:rsidP="00CF1DE1">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0C5983" w:rsidRPr="004A4ECA" w:rsidRDefault="000C5983" w:rsidP="00CF1DE1">
            <w:pPr>
              <w:rPr>
                <w:rFonts w:ascii="Arial" w:hAnsi="Arial" w:cs="Arial"/>
                <w:sz w:val="16"/>
                <w:szCs w:val="16"/>
              </w:rPr>
            </w:pPr>
          </w:p>
          <w:p w:rsidR="000C5983" w:rsidRPr="004A4ECA" w:rsidRDefault="000C5983" w:rsidP="00CF1DE1">
            <w:pPr>
              <w:rPr>
                <w:rFonts w:ascii="Arial" w:hAnsi="Arial" w:cs="Arial"/>
                <w:color w:val="FF0000"/>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0C5983" w:rsidRPr="004A4ECA" w:rsidTr="00CF1DE1">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0C5983" w:rsidRPr="004A4ECA" w:rsidRDefault="000C5983" w:rsidP="00CF1DE1">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0C5983" w:rsidRPr="004A4ECA" w:rsidTr="00CF1DE1">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jc w:val="center"/>
              <w:rPr>
                <w:rFonts w:ascii="Arial" w:hAnsi="Arial" w:cs="Arial"/>
                <w:sz w:val="18"/>
                <w:szCs w:val="18"/>
              </w:rPr>
            </w:pPr>
            <w:r w:rsidRPr="002C3790">
              <w:rPr>
                <w:rFonts w:ascii="Arial" w:hAnsi="Arial" w:cs="Arial"/>
                <w:sz w:val="18"/>
                <w:szCs w:val="18"/>
              </w:rPr>
              <w:t>18)</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0C5983" w:rsidRPr="004A4ECA" w:rsidRDefault="000C5983" w:rsidP="00CF1DE1">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0C5983" w:rsidRPr="004A4ECA" w:rsidTr="00CF1DE1">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jc w:val="center"/>
              <w:rPr>
                <w:rFonts w:ascii="Arial" w:hAnsi="Arial" w:cs="Arial"/>
                <w:sz w:val="18"/>
                <w:szCs w:val="18"/>
              </w:rPr>
            </w:pPr>
            <w:r w:rsidRPr="002C3790">
              <w:rPr>
                <w:rFonts w:ascii="Arial" w:hAnsi="Arial" w:cs="Arial"/>
                <w:sz w:val="18"/>
                <w:szCs w:val="18"/>
              </w:rPr>
              <w:t>19)</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0C5983" w:rsidRPr="004A4ECA" w:rsidRDefault="000C5983" w:rsidP="00CF1DE1">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0C5983" w:rsidRPr="004A4ECA" w:rsidTr="00CF1DE1">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0C5983" w:rsidRPr="004A4ECA" w:rsidRDefault="000C5983" w:rsidP="00CF1DE1">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jc w:val="center"/>
              <w:rPr>
                <w:rFonts w:ascii="Arial" w:hAnsi="Arial" w:cs="Arial"/>
                <w:sz w:val="18"/>
                <w:szCs w:val="18"/>
              </w:rPr>
            </w:pPr>
            <w:r w:rsidRPr="002C3790">
              <w:rPr>
                <w:rFonts w:ascii="Arial" w:hAnsi="Arial" w:cs="Arial"/>
                <w:sz w:val="18"/>
                <w:szCs w:val="18"/>
              </w:rPr>
              <w:t>20)</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0C5983" w:rsidRPr="003031F9" w:rsidRDefault="000C5983" w:rsidP="00CF1DE1">
            <w:pPr>
              <w:rPr>
                <w:sz w:val="22"/>
                <w:szCs w:val="22"/>
              </w:rPr>
            </w:pPr>
          </w:p>
        </w:tc>
      </w:tr>
      <w:tr w:rsidR="000C5983" w:rsidRPr="004A4ECA" w:rsidTr="00CF1DE1">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0C5983" w:rsidRPr="002C3790" w:rsidRDefault="000C5983" w:rsidP="00CF1DE1">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0C5983" w:rsidRPr="002C3790" w:rsidRDefault="000C5983" w:rsidP="00CF1DE1">
            <w:pPr>
              <w:jc w:val="center"/>
              <w:rPr>
                <w:rFonts w:ascii="Arial" w:hAnsi="Arial" w:cs="Arial"/>
                <w:sz w:val="18"/>
                <w:szCs w:val="18"/>
              </w:rPr>
            </w:pPr>
            <w:r w:rsidRPr="002C3790">
              <w:rPr>
                <w:rFonts w:ascii="Arial" w:hAnsi="Arial" w:cs="Arial"/>
                <w:sz w:val="18"/>
                <w:szCs w:val="18"/>
              </w:rPr>
              <w:t>21)</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0C5983" w:rsidRPr="004A4ECA" w:rsidRDefault="000C5983" w:rsidP="00CF1DE1">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0C5983" w:rsidRPr="004A4ECA" w:rsidRDefault="000C5983" w:rsidP="000C5983">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0C5983" w:rsidRPr="004A4ECA" w:rsidRDefault="000C5983" w:rsidP="000C5983">
      <w:pPr>
        <w:spacing w:line="100" w:lineRule="atLeast"/>
        <w:ind w:firstLine="708"/>
        <w:jc w:val="both"/>
        <w:rPr>
          <w:rFonts w:ascii="Arial" w:eastAsia="Times New Roman" w:hAnsi="Arial" w:cs="Arial"/>
          <w:sz w:val="18"/>
          <w:szCs w:val="18"/>
          <w:lang w:eastAsia="it-IT"/>
        </w:rPr>
      </w:pPr>
    </w:p>
    <w:p w:rsidR="000C5983" w:rsidRPr="004A4ECA" w:rsidRDefault="000C5983" w:rsidP="000C5983">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0C5983" w:rsidRPr="004A4ECA" w:rsidRDefault="000C5983" w:rsidP="000C5983">
      <w:pPr>
        <w:pStyle w:val="Paragrafoelenco"/>
        <w:autoSpaceDE w:val="0"/>
        <w:autoSpaceDN w:val="0"/>
        <w:adjustRightInd w:val="0"/>
        <w:rPr>
          <w:rFonts w:ascii="Arial" w:eastAsia="Calibri" w:hAnsi="Arial" w:cs="Arial"/>
          <w:color w:val="000000"/>
        </w:rPr>
      </w:pPr>
    </w:p>
    <w:p w:rsidR="000C5983" w:rsidRPr="004A4ECA" w:rsidRDefault="000C5983" w:rsidP="000C5983">
      <w:pPr>
        <w:pStyle w:val="Paragrafoelenco"/>
        <w:autoSpaceDE w:val="0"/>
        <w:autoSpaceDN w:val="0"/>
        <w:adjustRightInd w:val="0"/>
        <w:rPr>
          <w:rFonts w:ascii="Arial" w:eastAsia="Calibri" w:hAnsi="Arial" w:cs="Arial"/>
          <w:color w:val="000000"/>
        </w:rPr>
      </w:pPr>
    </w:p>
    <w:p w:rsidR="000C5983" w:rsidRPr="004A4ECA" w:rsidRDefault="000C5983" w:rsidP="000C5983">
      <w:pPr>
        <w:pStyle w:val="Paragrafoelenco"/>
        <w:autoSpaceDE w:val="0"/>
        <w:autoSpaceDN w:val="0"/>
        <w:adjustRightInd w:val="0"/>
        <w:rPr>
          <w:rFonts w:ascii="Arial" w:eastAsia="Calibri" w:hAnsi="Arial" w:cs="Arial"/>
          <w:color w:val="000000"/>
        </w:rPr>
      </w:pPr>
    </w:p>
    <w:p w:rsidR="005E3FF1" w:rsidRDefault="005E3FF1"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Default="006B5FAB" w:rsidP="000C5983">
      <w:pPr>
        <w:spacing w:after="200" w:line="276" w:lineRule="auto"/>
        <w:rPr>
          <w:rFonts w:ascii="Arial" w:eastAsia="Calibri" w:hAnsi="Arial" w:cs="Arial"/>
          <w:color w:val="000000"/>
        </w:rPr>
      </w:pPr>
    </w:p>
    <w:p w:rsidR="006B5FAB" w:rsidRPr="004A4ECA" w:rsidRDefault="006B5FAB" w:rsidP="006B5FAB">
      <w:pPr>
        <w:spacing w:after="200" w:line="276" w:lineRule="auto"/>
        <w:rPr>
          <w:rFonts w:ascii="Arial" w:eastAsia="Calibri" w:hAnsi="Arial" w:cs="Arial"/>
          <w:color w:val="000000"/>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6B5FAB" w:rsidRPr="004A4ECA" w:rsidTr="00CF1DE1">
        <w:trPr>
          <w:trHeight w:val="1985"/>
          <w:jc w:val="right"/>
        </w:trPr>
        <w:tc>
          <w:tcPr>
            <w:tcW w:w="4450" w:type="dxa"/>
            <w:tcBorders>
              <w:top w:val="single" w:sz="4" w:space="0" w:color="auto"/>
              <w:left w:val="single" w:sz="4" w:space="0" w:color="auto"/>
            </w:tcBorders>
            <w:shd w:val="clear" w:color="auto" w:fill="auto"/>
            <w:vAlign w:val="center"/>
          </w:tcPr>
          <w:p w:rsidR="006B5FAB" w:rsidRPr="004A4ECA" w:rsidRDefault="006B5FAB" w:rsidP="00CF1DE1">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6B5FAB" w:rsidRPr="004A4ECA" w:rsidRDefault="006B5FAB" w:rsidP="00CF1DE1">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6B5FAB" w:rsidRPr="004A4ECA" w:rsidRDefault="006B5FAB" w:rsidP="00CF1DE1">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6B5FAB" w:rsidRPr="004A4ECA" w:rsidRDefault="006B5FAB" w:rsidP="006B5FAB">
      <w:pPr>
        <w:pStyle w:val="Titolo1"/>
        <w:spacing w:line="240" w:lineRule="atLeast"/>
        <w:jc w:val="both"/>
        <w:rPr>
          <w:rFonts w:ascii="Arial" w:hAnsi="Arial" w:cs="Arial"/>
          <w:b w:val="0"/>
          <w:bCs w:val="0"/>
          <w:smallCaps/>
          <w:sz w:val="20"/>
          <w:szCs w:val="40"/>
        </w:rPr>
      </w:pPr>
    </w:p>
    <w:p w:rsidR="006B5FAB" w:rsidRPr="004A4ECA" w:rsidRDefault="006B5FAB" w:rsidP="006B5FAB">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6B5FAB" w:rsidRPr="004A4ECA" w:rsidRDefault="006B5FAB" w:rsidP="006B5FAB">
      <w:pPr>
        <w:spacing w:before="40" w:after="40"/>
        <w:rPr>
          <w:rFonts w:ascii="Arial" w:hAnsi="Arial" w:cs="Arial"/>
          <w:szCs w:val="18"/>
        </w:rPr>
      </w:pPr>
    </w:p>
    <w:tbl>
      <w:tblPr>
        <w:tblW w:w="10881" w:type="dxa"/>
        <w:shd w:val="clear" w:color="auto" w:fill="E6E6E6"/>
        <w:tblLook w:val="01E0"/>
      </w:tblPr>
      <w:tblGrid>
        <w:gridCol w:w="10881"/>
      </w:tblGrid>
      <w:tr w:rsidR="006B5FAB" w:rsidRPr="004A4ECA" w:rsidTr="00CF1DE1">
        <w:trPr>
          <w:trHeight w:val="302"/>
        </w:trPr>
        <w:tc>
          <w:tcPr>
            <w:tcW w:w="10881" w:type="dxa"/>
            <w:shd w:val="clear" w:color="auto" w:fill="E6E6E6"/>
            <w:vAlign w:val="center"/>
          </w:tcPr>
          <w:p w:rsidR="006B5FAB" w:rsidRPr="003031F9" w:rsidRDefault="006B5FAB" w:rsidP="00CF1DE1">
            <w:pPr>
              <w:rPr>
                <w:rFonts w:ascii="Arial" w:hAnsi="Arial" w:cs="Arial"/>
                <w:b/>
                <w:i/>
                <w:sz w:val="22"/>
                <w:szCs w:val="18"/>
              </w:rPr>
            </w:pPr>
            <w:r w:rsidRPr="003031F9">
              <w:rPr>
                <w:rFonts w:ascii="Arial" w:hAnsi="Arial" w:cs="Arial"/>
                <w:b/>
                <w:i/>
                <w:sz w:val="22"/>
                <w:szCs w:val="18"/>
              </w:rPr>
              <w:t xml:space="preserve">1. TITOLARI </w:t>
            </w:r>
            <w:r w:rsidRPr="003031F9">
              <w:rPr>
                <w:rFonts w:ascii="Arial" w:hAnsi="Arial" w:cs="Arial"/>
                <w:b/>
                <w:i/>
                <w:color w:val="808080"/>
                <w:sz w:val="22"/>
                <w:szCs w:val="18"/>
              </w:rPr>
              <w:t>(compilare solo in caso di più di un titolare – sezione ripetibile)</w:t>
            </w:r>
          </w:p>
        </w:tc>
      </w:tr>
    </w:tbl>
    <w:p w:rsidR="006B5FAB" w:rsidRPr="004A4ECA" w:rsidRDefault="006B5FAB" w:rsidP="006B5FAB">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6B5FAB" w:rsidRPr="004A4ECA" w:rsidTr="00CF1DE1">
        <w:trPr>
          <w:trHeight w:val="3371"/>
        </w:trPr>
        <w:tc>
          <w:tcPr>
            <w:tcW w:w="10173" w:type="dxa"/>
            <w:tcBorders>
              <w:top w:val="single" w:sz="4" w:space="0" w:color="auto"/>
            </w:tcBorders>
            <w:vAlign w:val="bottom"/>
          </w:tcPr>
          <w:p w:rsidR="006B5FAB" w:rsidRPr="004A4ECA" w:rsidRDefault="006B5FAB" w:rsidP="00CF1DE1">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6B5FAB" w:rsidRPr="004A4ECA" w:rsidRDefault="006B5FAB" w:rsidP="00CF1DE1">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6B5FAB" w:rsidRPr="003031F9" w:rsidRDefault="006B5FAB" w:rsidP="00CF1DE1">
            <w:pPr>
              <w:jc w:val="center"/>
              <w:rPr>
                <w:rFonts w:ascii="Arial" w:hAnsi="Arial" w:cs="Arial"/>
                <w:i/>
                <w:color w:val="808080"/>
                <w:sz w:val="22"/>
                <w:szCs w:val="22"/>
              </w:rPr>
            </w:pPr>
          </w:p>
          <w:p w:rsidR="006B5FAB" w:rsidRPr="003031F9" w:rsidRDefault="006B5FAB" w:rsidP="00CF1DE1">
            <w:pPr>
              <w:rPr>
                <w:rFonts w:ascii="Arial" w:hAnsi="Arial" w:cs="Arial"/>
                <w:i/>
                <w:color w:val="808080"/>
                <w:sz w:val="22"/>
                <w:szCs w:val="22"/>
              </w:rPr>
            </w:pPr>
            <w:r w:rsidRPr="003031F9">
              <w:rPr>
                <w:rFonts w:ascii="Arial" w:hAnsi="Arial" w:cs="Arial"/>
                <w:sz w:val="20"/>
                <w:szCs w:val="22"/>
                <w:vertAlign w:val="superscript"/>
              </w:rPr>
              <w:t>(1) Da compilare solo nel caso in cui il titolare sia una ditta o società</w:t>
            </w:r>
          </w:p>
        </w:tc>
      </w:tr>
    </w:tbl>
    <w:p w:rsidR="006B5FAB" w:rsidRPr="004A4ECA" w:rsidRDefault="006B5FAB" w:rsidP="006B5FAB">
      <w:pPr>
        <w:rPr>
          <w:rFonts w:ascii="Arial" w:hAnsi="Arial" w:cs="Arial"/>
        </w:rPr>
      </w:pPr>
    </w:p>
    <w:tbl>
      <w:tblPr>
        <w:tblW w:w="10881" w:type="dxa"/>
        <w:shd w:val="clear" w:color="auto" w:fill="E6E6E6"/>
        <w:tblLook w:val="01E0"/>
      </w:tblPr>
      <w:tblGrid>
        <w:gridCol w:w="10881"/>
      </w:tblGrid>
      <w:tr w:rsidR="006B5FAB" w:rsidRPr="004A4ECA" w:rsidTr="00CF1DE1">
        <w:trPr>
          <w:trHeight w:val="302"/>
        </w:trPr>
        <w:tc>
          <w:tcPr>
            <w:tcW w:w="10881" w:type="dxa"/>
            <w:shd w:val="clear" w:color="auto" w:fill="E6E6E6"/>
            <w:vAlign w:val="center"/>
          </w:tcPr>
          <w:p w:rsidR="006B5FAB" w:rsidRPr="003031F9" w:rsidRDefault="006B5FAB" w:rsidP="00CF1DE1">
            <w:pPr>
              <w:rPr>
                <w:rFonts w:ascii="Arial" w:hAnsi="Arial" w:cs="Arial"/>
                <w:b/>
                <w:i/>
                <w:sz w:val="22"/>
                <w:szCs w:val="18"/>
              </w:rPr>
            </w:pPr>
            <w:r w:rsidRPr="003031F9">
              <w:rPr>
                <w:rFonts w:ascii="Arial" w:hAnsi="Arial" w:cs="Arial"/>
                <w:b/>
                <w:i/>
                <w:sz w:val="22"/>
                <w:szCs w:val="18"/>
              </w:rPr>
              <w:t xml:space="preserve">2. TECNICI INCARICATI </w:t>
            </w:r>
            <w:r w:rsidRPr="003031F9">
              <w:rPr>
                <w:rFonts w:ascii="Arial" w:hAnsi="Arial" w:cs="Arial"/>
                <w:b/>
                <w:i/>
                <w:color w:val="808080"/>
                <w:sz w:val="22"/>
                <w:szCs w:val="18"/>
              </w:rPr>
              <w:t>(compilare obbligatoriamente)</w:t>
            </w:r>
          </w:p>
        </w:tc>
      </w:tr>
    </w:tbl>
    <w:p w:rsidR="006B5FAB" w:rsidRPr="004A4ECA" w:rsidRDefault="006B5FAB" w:rsidP="006B5FAB">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6B5FAB" w:rsidRPr="004A4ECA" w:rsidTr="00CF1DE1">
        <w:trPr>
          <w:trHeight w:val="5321"/>
        </w:trPr>
        <w:tc>
          <w:tcPr>
            <w:tcW w:w="10173" w:type="dxa"/>
            <w:gridSpan w:val="9"/>
            <w:vAlign w:val="bottom"/>
          </w:tcPr>
          <w:p w:rsidR="006B5FAB" w:rsidRPr="004A4ECA" w:rsidRDefault="006B5FAB" w:rsidP="00CF1DE1">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6B5FAB" w:rsidRPr="004A4ECA" w:rsidRDefault="006B5FAB" w:rsidP="00CF1DE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6B5FAB"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6B5FAB" w:rsidRPr="004A4ECA" w:rsidRDefault="006B5FAB" w:rsidP="00CF1DE1">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6B5FAB" w:rsidRPr="004A4ECA" w:rsidRDefault="006B5FAB" w:rsidP="00CF1DE1">
            <w:pPr>
              <w:rPr>
                <w:rFonts w:ascii="Arial" w:hAnsi="Arial" w:cs="Arial"/>
                <w:b/>
                <w:i/>
                <w:color w:val="808080"/>
                <w:sz w:val="18"/>
                <w:szCs w:val="18"/>
              </w:rPr>
            </w:pPr>
          </w:p>
        </w:tc>
      </w:tr>
      <w:tr w:rsidR="006B5FAB" w:rsidRPr="004A4ECA" w:rsidTr="00CF1DE1">
        <w:trPr>
          <w:trHeight w:val="433"/>
        </w:trPr>
        <w:tc>
          <w:tcPr>
            <w:tcW w:w="10173" w:type="dxa"/>
            <w:gridSpan w:val="9"/>
            <w:vAlign w:val="bottom"/>
          </w:tcPr>
          <w:p w:rsidR="006B5FAB" w:rsidRDefault="006B5FAB" w:rsidP="00CF1DE1">
            <w:pPr>
              <w:rPr>
                <w:rFonts w:ascii="Arial" w:hAnsi="Arial" w:cs="Arial"/>
                <w:b/>
                <w:sz w:val="18"/>
                <w:szCs w:val="18"/>
              </w:rPr>
            </w:pPr>
          </w:p>
          <w:p w:rsidR="006B5FAB" w:rsidRDefault="006B5FAB" w:rsidP="00CF1DE1">
            <w:pPr>
              <w:rPr>
                <w:rFonts w:ascii="Arial" w:hAnsi="Arial" w:cs="Arial"/>
                <w:b/>
                <w:sz w:val="18"/>
                <w:szCs w:val="18"/>
              </w:rPr>
            </w:pPr>
          </w:p>
          <w:p w:rsidR="006B5FAB" w:rsidRDefault="006B5FAB" w:rsidP="00CF1DE1">
            <w:pPr>
              <w:rPr>
                <w:rFonts w:ascii="Arial" w:hAnsi="Arial" w:cs="Arial"/>
                <w:b/>
                <w:sz w:val="18"/>
                <w:szCs w:val="18"/>
              </w:rPr>
            </w:pPr>
          </w:p>
          <w:p w:rsidR="006B5FAB" w:rsidRDefault="006B5FAB" w:rsidP="00CF1DE1">
            <w:pPr>
              <w:rPr>
                <w:rFonts w:ascii="Arial" w:hAnsi="Arial" w:cs="Arial"/>
                <w:b/>
                <w:sz w:val="18"/>
                <w:szCs w:val="18"/>
              </w:rPr>
            </w:pPr>
          </w:p>
          <w:p w:rsidR="006B5FAB" w:rsidRPr="004A4ECA" w:rsidRDefault="006B5FAB" w:rsidP="00CF1DE1">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6B5FAB" w:rsidRPr="004A4ECA" w:rsidTr="00CF1DE1">
        <w:trPr>
          <w:trHeight w:val="4749"/>
        </w:trPr>
        <w:tc>
          <w:tcPr>
            <w:tcW w:w="10173" w:type="dxa"/>
            <w:gridSpan w:val="9"/>
            <w:vAlign w:val="bottom"/>
          </w:tcPr>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6B5FAB"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6B5FAB" w:rsidRPr="004A4ECA" w:rsidTr="00CF1DE1">
        <w:trPr>
          <w:trHeight w:val="493"/>
        </w:trPr>
        <w:tc>
          <w:tcPr>
            <w:tcW w:w="10173" w:type="dxa"/>
            <w:gridSpan w:val="9"/>
            <w:vAlign w:val="bottom"/>
          </w:tcPr>
          <w:p w:rsidR="006B5FAB" w:rsidRPr="004A4ECA" w:rsidRDefault="006B5FAB" w:rsidP="00CF1DE1">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6B5FAB" w:rsidRPr="004A4ECA" w:rsidRDefault="006B5FAB" w:rsidP="00CF1DE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6B5FAB"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6B5FAB" w:rsidRPr="004A4ECA" w:rsidRDefault="006B5FAB" w:rsidP="00CF1DE1">
            <w:pPr>
              <w:rPr>
                <w:rFonts w:ascii="Arial" w:hAnsi="Arial" w:cs="Arial"/>
                <w:b/>
                <w:sz w:val="18"/>
                <w:szCs w:val="18"/>
              </w:rPr>
            </w:pPr>
          </w:p>
          <w:p w:rsidR="006B5FAB" w:rsidRPr="004A4ECA" w:rsidRDefault="006B5FAB" w:rsidP="00CF1DE1">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6B5FAB" w:rsidRPr="004A4ECA" w:rsidRDefault="006B5FAB" w:rsidP="00CF1DE1">
            <w:pPr>
              <w:rPr>
                <w:rFonts w:ascii="Arial" w:hAnsi="Arial" w:cs="Arial"/>
                <w:b/>
                <w:sz w:val="18"/>
                <w:szCs w:val="18"/>
              </w:rPr>
            </w:pP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6B5FAB"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lastRenderedPageBreak/>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6B5FAB" w:rsidRPr="004A4ECA" w:rsidRDefault="006B5FAB" w:rsidP="00CF1DE1">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6B5FAB" w:rsidRPr="004A4ECA" w:rsidRDefault="006B5FAB" w:rsidP="00CF1DE1">
            <w:pPr>
              <w:rPr>
                <w:rFonts w:ascii="Arial" w:hAnsi="Arial" w:cs="Arial"/>
                <w:b/>
                <w:sz w:val="18"/>
                <w:szCs w:val="18"/>
              </w:rPr>
            </w:pPr>
          </w:p>
          <w:p w:rsidR="006B5FAB" w:rsidRPr="004A4ECA" w:rsidRDefault="006B5FAB" w:rsidP="00CF1DE1">
            <w:pPr>
              <w:rPr>
                <w:rFonts w:ascii="Arial" w:hAnsi="Arial" w:cs="Arial"/>
                <w:b/>
                <w:sz w:val="18"/>
                <w:szCs w:val="18"/>
              </w:rPr>
            </w:pPr>
          </w:p>
          <w:p w:rsidR="006B5FAB" w:rsidRPr="004A4ECA" w:rsidRDefault="006B5FAB" w:rsidP="00CF1DE1">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6B5FAB" w:rsidRPr="004A4ECA" w:rsidTr="00CF1DE1">
        <w:trPr>
          <w:trHeight w:val="661"/>
        </w:trPr>
        <w:tc>
          <w:tcPr>
            <w:tcW w:w="1597" w:type="dxa"/>
            <w:vAlign w:val="center"/>
          </w:tcPr>
          <w:p w:rsidR="006B5FAB" w:rsidRPr="004A4ECA" w:rsidRDefault="006B5FAB" w:rsidP="00CF1DE1">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6B5FAB" w:rsidRPr="004A4ECA" w:rsidRDefault="006B5FAB" w:rsidP="00CF1DE1">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6B5FAB" w:rsidRPr="004A4ECA" w:rsidTr="00CF1DE1">
        <w:trPr>
          <w:trHeight w:val="2942"/>
        </w:trPr>
        <w:tc>
          <w:tcPr>
            <w:tcW w:w="10173" w:type="dxa"/>
            <w:gridSpan w:val="9"/>
            <w:vAlign w:val="bottom"/>
          </w:tcPr>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6B5FAB"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6B5FAB" w:rsidRPr="004A4ECA" w:rsidTr="00CF1DE1">
        <w:trPr>
          <w:trHeight w:val="334"/>
        </w:trPr>
        <w:tc>
          <w:tcPr>
            <w:tcW w:w="10173" w:type="dxa"/>
            <w:gridSpan w:val="9"/>
            <w:tcBorders>
              <w:bottom w:val="nil"/>
            </w:tcBorders>
            <w:vAlign w:val="bottom"/>
          </w:tcPr>
          <w:p w:rsidR="006B5FAB" w:rsidRPr="004A4ECA" w:rsidRDefault="006B5FAB" w:rsidP="00CF1DE1">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6B5FAB" w:rsidRPr="004A4ECA" w:rsidTr="00CF1DE1">
        <w:trPr>
          <w:trHeight w:val="785"/>
        </w:trPr>
        <w:tc>
          <w:tcPr>
            <w:tcW w:w="1597" w:type="dxa"/>
            <w:tcBorders>
              <w:bottom w:val="nil"/>
            </w:tcBorders>
            <w:vAlign w:val="center"/>
          </w:tcPr>
          <w:p w:rsidR="006B5FAB" w:rsidRPr="004A4ECA" w:rsidRDefault="006B5FAB" w:rsidP="00CF1DE1">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6B5FAB" w:rsidRPr="004A4ECA" w:rsidRDefault="006B5FAB" w:rsidP="00CF1DE1">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6B5FAB" w:rsidRPr="004A4ECA" w:rsidRDefault="006B5FAB" w:rsidP="00CF1DE1">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6B5FAB" w:rsidRPr="004A4ECA" w:rsidRDefault="006B5FAB" w:rsidP="00CF1DE1">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6B5FAB" w:rsidRPr="004A4ECA" w:rsidRDefault="006B5FAB" w:rsidP="00CF1DE1">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6B5FAB" w:rsidRPr="004A4ECA" w:rsidTr="00CF1DE1">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6B5FAB" w:rsidRPr="004A4ECA" w:rsidRDefault="006B5FAB" w:rsidP="00CF1DE1">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6B5FAB" w:rsidRPr="004A4ECA" w:rsidRDefault="006B5FAB" w:rsidP="00CF1DE1">
            <w:pPr>
              <w:spacing w:line="360" w:lineRule="auto"/>
              <w:rPr>
                <w:rFonts w:ascii="Arial" w:hAnsi="Arial" w:cs="Arial"/>
                <w:sz w:val="18"/>
                <w:szCs w:val="18"/>
              </w:rPr>
            </w:pPr>
            <w:r w:rsidRPr="004A4ECA">
              <w:rPr>
                <w:rFonts w:ascii="Arial" w:hAnsi="Arial" w:cs="Arial"/>
                <w:sz w:val="18"/>
                <w:szCs w:val="18"/>
              </w:rPr>
              <w:t>Dati dell’impresa</w:t>
            </w:r>
          </w:p>
        </w:tc>
      </w:tr>
      <w:tr w:rsidR="006B5FAB" w:rsidRPr="004A4ECA" w:rsidTr="00CF1DE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6B5FAB" w:rsidRPr="004A4ECA" w:rsidRDefault="006B5FAB"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6B5FAB" w:rsidRPr="004A4ECA" w:rsidTr="00CF1DE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6B5FAB" w:rsidRPr="004A4ECA" w:rsidRDefault="006B5FAB" w:rsidP="00CF1DE1">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6B5FAB" w:rsidRPr="004A4ECA" w:rsidTr="00CF1DE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6B5FAB" w:rsidRPr="004A4ECA" w:rsidRDefault="006B5FAB" w:rsidP="00CF1DE1">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6B5FAB" w:rsidRPr="004A4ECA" w:rsidTr="00CF1DE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6B5FAB" w:rsidRPr="004A4ECA" w:rsidRDefault="006B5FAB" w:rsidP="00CF1DE1">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i/>
                <w:color w:val="808080"/>
                <w:sz w:val="18"/>
                <w:szCs w:val="18"/>
              </w:rPr>
              <w:t>_____________________________</w:t>
            </w:r>
          </w:p>
        </w:tc>
      </w:tr>
      <w:tr w:rsidR="006B5FAB" w:rsidRPr="004A4ECA" w:rsidTr="00CF1DE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6B5FAB" w:rsidRPr="004A4ECA" w:rsidRDefault="006B5FAB" w:rsidP="00CF1DE1">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6B5FAB" w:rsidRPr="004A4ECA" w:rsidRDefault="006B5FAB" w:rsidP="00CF1DE1">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6B5FAB" w:rsidRPr="004A4ECA" w:rsidTr="00CF1DE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6B5FAB" w:rsidRPr="004A4ECA" w:rsidRDefault="006B5FAB" w:rsidP="00CF1DE1">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6B5FAB" w:rsidRPr="004A4ECA" w:rsidRDefault="006B5FAB"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6B5FAB" w:rsidRPr="004A4ECA" w:rsidTr="00CF1DE1">
        <w:trPr>
          <w:trHeight w:val="1402"/>
        </w:trPr>
        <w:tc>
          <w:tcPr>
            <w:tcW w:w="10173" w:type="dxa"/>
            <w:gridSpan w:val="9"/>
            <w:tcBorders>
              <w:bottom w:val="nil"/>
            </w:tcBorders>
            <w:vAlign w:val="bottom"/>
          </w:tcPr>
          <w:p w:rsidR="006B5FAB" w:rsidRPr="004A4ECA" w:rsidRDefault="006B5FAB" w:rsidP="00CF1DE1">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6B5FAB" w:rsidRPr="004A4ECA" w:rsidRDefault="006B5FAB" w:rsidP="00CF1DE1">
            <w:pPr>
              <w:spacing w:line="276" w:lineRule="auto"/>
              <w:rPr>
                <w:rFonts w:ascii="Arial" w:hAnsi="Arial" w:cs="Arial"/>
                <w:color w:val="808080"/>
                <w:sz w:val="18"/>
                <w:szCs w:val="18"/>
              </w:rPr>
            </w:pPr>
          </w:p>
          <w:p w:rsidR="006B5FAB" w:rsidRPr="004A4ECA" w:rsidRDefault="006B5FAB" w:rsidP="00CF1DE1">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6B5FAB" w:rsidRPr="004A4ECA" w:rsidTr="00CF1DE1">
        <w:trPr>
          <w:trHeight w:val="80"/>
        </w:trPr>
        <w:tc>
          <w:tcPr>
            <w:tcW w:w="10173" w:type="dxa"/>
            <w:gridSpan w:val="9"/>
            <w:tcBorders>
              <w:top w:val="nil"/>
              <w:bottom w:val="single" w:sz="4" w:space="0" w:color="auto"/>
            </w:tcBorders>
            <w:vAlign w:val="center"/>
          </w:tcPr>
          <w:p w:rsidR="006B5FAB" w:rsidRPr="004A4ECA" w:rsidRDefault="006B5FAB" w:rsidP="00CF1DE1">
            <w:pPr>
              <w:rPr>
                <w:rFonts w:ascii="Arial" w:hAnsi="Arial" w:cs="Arial"/>
                <w:b/>
                <w:sz w:val="18"/>
                <w:szCs w:val="18"/>
              </w:rPr>
            </w:pP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6B5FAB" w:rsidRPr="004A4ECA" w:rsidRDefault="006B5FAB" w:rsidP="006B5FAB">
      <w:pPr>
        <w:rPr>
          <w:rFonts w:ascii="Arial" w:hAnsi="Arial" w:cs="Arial"/>
          <w:szCs w:val="18"/>
        </w:rPr>
      </w:pPr>
    </w:p>
    <w:p w:rsidR="006B5FAB" w:rsidRPr="004A4ECA" w:rsidRDefault="006B5FAB" w:rsidP="006B5FAB">
      <w:pPr>
        <w:rPr>
          <w:rFonts w:ascii="Arial" w:hAnsi="Arial" w:cs="Arial"/>
          <w:szCs w:val="18"/>
        </w:rPr>
      </w:pPr>
      <w:r w:rsidRPr="004A4ECA">
        <w:rPr>
          <w:rFonts w:ascii="Arial" w:hAnsi="Arial" w:cs="Arial"/>
          <w:szCs w:val="18"/>
        </w:rPr>
        <w:br w:type="page"/>
      </w:r>
    </w:p>
    <w:p w:rsidR="006B5FAB" w:rsidRPr="004A4ECA" w:rsidRDefault="006B5FAB" w:rsidP="006B5FAB">
      <w:pPr>
        <w:rPr>
          <w:rFonts w:ascii="Arial" w:hAnsi="Arial" w:cs="Arial"/>
          <w:szCs w:val="18"/>
        </w:rPr>
      </w:pPr>
    </w:p>
    <w:tbl>
      <w:tblPr>
        <w:tblW w:w="10881" w:type="dxa"/>
        <w:shd w:val="clear" w:color="auto" w:fill="E6E6E6"/>
        <w:tblLook w:val="01E0"/>
      </w:tblPr>
      <w:tblGrid>
        <w:gridCol w:w="10881"/>
      </w:tblGrid>
      <w:tr w:rsidR="006B5FAB" w:rsidRPr="004A4ECA" w:rsidTr="00CF1DE1">
        <w:trPr>
          <w:trHeight w:val="584"/>
        </w:trPr>
        <w:tc>
          <w:tcPr>
            <w:tcW w:w="10881" w:type="dxa"/>
            <w:shd w:val="clear" w:color="auto" w:fill="E6E6E6"/>
            <w:vAlign w:val="center"/>
          </w:tcPr>
          <w:p w:rsidR="006B5FAB" w:rsidRPr="003031F9" w:rsidRDefault="006B5FAB" w:rsidP="00CF1DE1">
            <w:pPr>
              <w:rPr>
                <w:rFonts w:ascii="Arial" w:hAnsi="Arial" w:cs="Arial"/>
                <w:b/>
                <w:i/>
                <w:sz w:val="22"/>
                <w:szCs w:val="18"/>
              </w:rPr>
            </w:pPr>
            <w:r w:rsidRPr="003031F9">
              <w:rPr>
                <w:rFonts w:ascii="Arial" w:hAnsi="Arial" w:cs="Arial"/>
                <w:b/>
                <w:i/>
                <w:sz w:val="22"/>
                <w:szCs w:val="18"/>
              </w:rPr>
              <w:t xml:space="preserve">3.  IMPRESE ESECUTRICI </w:t>
            </w:r>
            <w:r w:rsidRPr="003031F9">
              <w:rPr>
                <w:rFonts w:ascii="Arial" w:hAnsi="Arial" w:cs="Arial"/>
                <w:b/>
                <w:i/>
                <w:sz w:val="22"/>
                <w:szCs w:val="18"/>
              </w:rPr>
              <w:br/>
              <w:t xml:space="preserve"> </w:t>
            </w:r>
            <w:r w:rsidRPr="003031F9">
              <w:rPr>
                <w:rFonts w:ascii="Arial" w:hAnsi="Arial" w:cs="Arial"/>
                <w:b/>
                <w:i/>
                <w:color w:val="808080"/>
                <w:sz w:val="22"/>
                <w:szCs w:val="18"/>
              </w:rPr>
              <w:t>(compilare in caso di affidamento dei lavori ad una o più imprese – sezione ripetibile)</w:t>
            </w:r>
          </w:p>
        </w:tc>
      </w:tr>
    </w:tbl>
    <w:p w:rsidR="006B5FAB" w:rsidRPr="004A4ECA" w:rsidRDefault="006B5FAB" w:rsidP="006B5FAB">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6B5FAB" w:rsidRPr="004A4ECA" w:rsidTr="00CF1DE1">
        <w:trPr>
          <w:trHeight w:val="4118"/>
        </w:trPr>
        <w:tc>
          <w:tcPr>
            <w:tcW w:w="10031" w:type="dxa"/>
            <w:tcBorders>
              <w:top w:val="single" w:sz="4" w:space="0" w:color="auto"/>
            </w:tcBorders>
            <w:vAlign w:val="bottom"/>
          </w:tcPr>
          <w:p w:rsidR="006B5FAB" w:rsidRDefault="006B5FAB" w:rsidP="00CF1DE1">
            <w:pPr>
              <w:spacing w:line="480" w:lineRule="auto"/>
              <w:rPr>
                <w:rFonts w:ascii="Arial" w:hAnsi="Arial" w:cs="Arial"/>
                <w:sz w:val="18"/>
                <w:szCs w:val="18"/>
              </w:rPr>
            </w:pP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6B5FAB" w:rsidRPr="004A4ECA" w:rsidRDefault="006B5FAB" w:rsidP="00CF1DE1">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6B5FAB" w:rsidRPr="004A4ECA"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6B5FAB" w:rsidRDefault="006B5FAB" w:rsidP="00CF1DE1">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6B5FAB" w:rsidRPr="004A4ECA" w:rsidRDefault="006B5FAB" w:rsidP="00CF1DE1">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6B5FAB" w:rsidRPr="004A4ECA" w:rsidTr="00CF1DE1">
        <w:trPr>
          <w:trHeight w:val="493"/>
        </w:trPr>
        <w:tc>
          <w:tcPr>
            <w:tcW w:w="10031" w:type="dxa"/>
            <w:tcBorders>
              <w:top w:val="nil"/>
              <w:bottom w:val="single" w:sz="4" w:space="0" w:color="auto"/>
            </w:tcBorders>
            <w:vAlign w:val="bottom"/>
          </w:tcPr>
          <w:p w:rsidR="006B5FAB" w:rsidRPr="004A4ECA" w:rsidRDefault="006B5FAB" w:rsidP="00CF1DE1">
            <w:pPr>
              <w:rPr>
                <w:rFonts w:ascii="Arial" w:hAnsi="Arial" w:cs="Arial"/>
                <w:b/>
                <w:sz w:val="18"/>
                <w:szCs w:val="18"/>
              </w:rPr>
            </w:pPr>
            <w:r w:rsidRPr="004A4ECA">
              <w:rPr>
                <w:rFonts w:ascii="Arial" w:hAnsi="Arial" w:cs="Arial"/>
                <w:b/>
                <w:sz w:val="18"/>
                <w:szCs w:val="18"/>
              </w:rPr>
              <w:br/>
              <w:t>Dati per la verifica della regolarità contributiva</w:t>
            </w:r>
          </w:p>
          <w:p w:rsidR="006B5FAB" w:rsidRPr="004A4ECA" w:rsidRDefault="006B5FAB" w:rsidP="00CF1DE1">
            <w:pPr>
              <w:rPr>
                <w:rFonts w:ascii="Arial" w:hAnsi="Arial" w:cs="Arial"/>
                <w:sz w:val="18"/>
                <w:szCs w:val="18"/>
              </w:rPr>
            </w:pPr>
          </w:p>
          <w:p w:rsidR="006B5FAB" w:rsidRPr="004A4ECA" w:rsidRDefault="006B5FAB"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6B5FAB" w:rsidRPr="004A4ECA" w:rsidRDefault="006B5FAB"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6B5FAB" w:rsidRPr="004A4ECA" w:rsidRDefault="006B5FAB"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6B5FAB" w:rsidRPr="004A4ECA" w:rsidRDefault="006B5FAB" w:rsidP="006B5FAB">
      <w:pPr>
        <w:spacing w:line="276" w:lineRule="auto"/>
        <w:jc w:val="center"/>
        <w:rPr>
          <w:rFonts w:ascii="Arial" w:hAnsi="Arial" w:cs="Arial"/>
        </w:rPr>
      </w:pPr>
    </w:p>
    <w:p w:rsidR="006B5FAB" w:rsidRPr="004A4ECA" w:rsidRDefault="006B5FAB" w:rsidP="006B5FAB">
      <w:pPr>
        <w:rPr>
          <w:rFonts w:ascii="Arial" w:hAnsi="Arial" w:cs="Arial"/>
        </w:rPr>
      </w:pPr>
    </w:p>
    <w:p w:rsidR="006B5FAB" w:rsidRPr="004A4ECA" w:rsidRDefault="006B5FAB" w:rsidP="006B5FAB">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6B5FAB" w:rsidRDefault="006B5FAB" w:rsidP="006B5FAB">
      <w:pPr>
        <w:spacing w:after="200" w:line="276" w:lineRule="auto"/>
        <w:rPr>
          <w:rFonts w:ascii="Arial" w:hAnsi="Arial" w:cs="Arial"/>
        </w:rPr>
      </w:pPr>
      <w:r>
        <w:rPr>
          <w:rFonts w:ascii="Arial" w:hAnsi="Arial" w:cs="Arial"/>
        </w:rPr>
        <w:br w:type="page"/>
      </w:r>
    </w:p>
    <w:p w:rsidR="006B5FAB" w:rsidRPr="00524B4D" w:rsidRDefault="006B5FAB" w:rsidP="006B5FAB">
      <w:pPr>
        <w:spacing w:before="40" w:after="40"/>
        <w:rPr>
          <w:rFonts w:ascii="Arial" w:hAnsi="Arial" w:cs="Arial"/>
          <w:b/>
          <w:bCs/>
          <w:sz w:val="22"/>
          <w:szCs w:val="22"/>
        </w:rPr>
      </w:pPr>
    </w:p>
    <w:p w:rsidR="006B5FAB" w:rsidRDefault="006B5FAB" w:rsidP="006B5FAB">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1"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6B5FAB" w:rsidRPr="00524B4D" w:rsidRDefault="006B5FAB" w:rsidP="006B5FAB">
      <w:pPr>
        <w:spacing w:before="40" w:after="40"/>
        <w:jc w:val="center"/>
        <w:rPr>
          <w:rFonts w:ascii="Arial" w:hAnsi="Arial" w:cs="Arial"/>
          <w:b/>
          <w:bCs/>
          <w:sz w:val="22"/>
          <w:szCs w:val="22"/>
        </w:rPr>
      </w:pPr>
    </w:p>
    <w:p w:rsidR="006B5FAB" w:rsidRPr="00524B4D" w:rsidRDefault="006B5FAB" w:rsidP="006B5FA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6B5FAB" w:rsidRPr="004A4ECA" w:rsidRDefault="006B5FAB" w:rsidP="006B5FAB">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6B5FAB" w:rsidRPr="004A4ECA" w:rsidRDefault="006B5FAB" w:rsidP="006B5FA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6B5FAB" w:rsidRPr="004A4ECA" w:rsidRDefault="006B5FAB" w:rsidP="006B5FA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B5FAB" w:rsidRPr="004A4ECA" w:rsidRDefault="006B5FAB" w:rsidP="006B5FA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6B5FAB" w:rsidRPr="004A4ECA" w:rsidRDefault="006B5FAB" w:rsidP="006B5FAB">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6B5FAB" w:rsidRPr="000C5983" w:rsidRDefault="006B5FAB" w:rsidP="006B5FAB">
      <w:pPr>
        <w:spacing w:after="200" w:line="276" w:lineRule="auto"/>
        <w:rPr>
          <w:rFonts w:ascii="Arial" w:eastAsia="Calibri" w:hAnsi="Arial" w:cs="Arial"/>
          <w:color w:val="000000"/>
        </w:rPr>
      </w:pPr>
    </w:p>
    <w:sectPr w:rsidR="006B5FAB" w:rsidRPr="000C5983" w:rsidSect="005E3FF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C9" w:rsidRDefault="008864C9" w:rsidP="000C5983">
      <w:r>
        <w:separator/>
      </w:r>
    </w:p>
  </w:endnote>
  <w:endnote w:type="continuationSeparator" w:id="1">
    <w:p w:rsidR="008864C9" w:rsidRDefault="008864C9" w:rsidP="000C59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C9" w:rsidRDefault="008864C9" w:rsidP="000C5983">
      <w:r>
        <w:separator/>
      </w:r>
    </w:p>
  </w:footnote>
  <w:footnote w:type="continuationSeparator" w:id="1">
    <w:p w:rsidR="008864C9" w:rsidRDefault="008864C9" w:rsidP="000C5983">
      <w:r>
        <w:continuationSeparator/>
      </w:r>
    </w:p>
  </w:footnote>
  <w:footnote w:id="2">
    <w:p w:rsidR="000C5983" w:rsidRDefault="000C5983" w:rsidP="000C5983">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3">
    <w:p w:rsidR="000C5983" w:rsidRPr="00A1584C" w:rsidRDefault="000C5983" w:rsidP="000C5983">
      <w:pPr>
        <w:pStyle w:val="Testonotaapidipagina"/>
        <w:rPr>
          <w:sz w:val="18"/>
        </w:rPr>
      </w:pPr>
    </w:p>
  </w:footnote>
  <w:footnote w:id="4">
    <w:p w:rsidR="000C5983" w:rsidRPr="00E15751" w:rsidRDefault="000C5983" w:rsidP="000C5983">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0C5983" w:rsidRPr="00E15751" w:rsidRDefault="000C5983" w:rsidP="000C5983">
      <w:pPr>
        <w:pStyle w:val="Testonotaapidipagina"/>
        <w:rPr>
          <w:rFonts w:ascii="Arial" w:hAnsi="Arial" w:cs="Arial"/>
        </w:rPr>
      </w:pPr>
    </w:p>
    <w:p w:rsidR="000C5983" w:rsidRDefault="000C5983" w:rsidP="000C5983">
      <w:pPr>
        <w:pStyle w:val="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1">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2">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3">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4">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5">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6">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7">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8">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9">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0">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13">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14">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sz w:val="20"/>
        <w:szCs w:val="20"/>
      </w:rPr>
    </w:lvl>
  </w:abstractNum>
  <w:abstractNum w:abstractNumId="15">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16">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17">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18">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23">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6">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9">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3">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4">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5">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40">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2">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4">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7">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8">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9">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0">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2">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4">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9">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60">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1">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63">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8">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69">
    <w:nsid w:val="7BC74EE9"/>
    <w:multiLevelType w:val="multilevel"/>
    <w:tmpl w:val="8D7E8A54"/>
    <w:lvl w:ilvl="0">
      <w:start w:val="1"/>
      <w:numFmt w:val="decimal"/>
      <w:lvlText w:val="6.2.2.%1"/>
      <w:lvlJc w:val="left"/>
      <w:pPr>
        <w:ind w:left="1778"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6"/>
  </w:num>
  <w:num w:numId="2">
    <w:abstractNumId w:val="37"/>
  </w:num>
  <w:num w:numId="3">
    <w:abstractNumId w:val="48"/>
  </w:num>
  <w:num w:numId="4">
    <w:abstractNumId w:val="42"/>
  </w:num>
  <w:num w:numId="5">
    <w:abstractNumId w:val="51"/>
  </w:num>
  <w:num w:numId="6">
    <w:abstractNumId w:val="49"/>
  </w:num>
  <w:num w:numId="7">
    <w:abstractNumId w:val="30"/>
  </w:num>
  <w:num w:numId="8">
    <w:abstractNumId w:val="73"/>
  </w:num>
  <w:num w:numId="9">
    <w:abstractNumId w:val="26"/>
  </w:num>
  <w:num w:numId="10">
    <w:abstractNumId w:val="60"/>
  </w:num>
  <w:num w:numId="11">
    <w:abstractNumId w:val="52"/>
  </w:num>
  <w:num w:numId="12">
    <w:abstractNumId w:val="29"/>
  </w:num>
  <w:num w:numId="13">
    <w:abstractNumId w:val="61"/>
  </w:num>
  <w:num w:numId="14">
    <w:abstractNumId w:val="45"/>
  </w:num>
  <w:num w:numId="15">
    <w:abstractNumId w:val="18"/>
  </w:num>
  <w:num w:numId="16">
    <w:abstractNumId w:val="24"/>
  </w:num>
  <w:num w:numId="17">
    <w:abstractNumId w:val="64"/>
  </w:num>
  <w:num w:numId="18">
    <w:abstractNumId w:val="25"/>
  </w:num>
  <w:num w:numId="19">
    <w:abstractNumId w:val="54"/>
  </w:num>
  <w:num w:numId="20">
    <w:abstractNumId w:val="53"/>
  </w:num>
  <w:num w:numId="21">
    <w:abstractNumId w:val="32"/>
  </w:num>
  <w:num w:numId="22">
    <w:abstractNumId w:val="27"/>
  </w:num>
  <w:num w:numId="23">
    <w:abstractNumId w:val="63"/>
  </w:num>
  <w:num w:numId="24">
    <w:abstractNumId w:val="47"/>
  </w:num>
  <w:num w:numId="25">
    <w:abstractNumId w:val="55"/>
  </w:num>
  <w:num w:numId="26">
    <w:abstractNumId w:val="71"/>
  </w:num>
  <w:num w:numId="27">
    <w:abstractNumId w:val="69"/>
  </w:num>
  <w:num w:numId="28">
    <w:abstractNumId w:val="20"/>
  </w:num>
  <w:num w:numId="29">
    <w:abstractNumId w:val="23"/>
  </w:num>
  <w:num w:numId="30">
    <w:abstractNumId w:val="41"/>
  </w:num>
  <w:num w:numId="31">
    <w:abstractNumId w:val="74"/>
  </w:num>
  <w:num w:numId="32">
    <w:abstractNumId w:val="46"/>
  </w:num>
  <w:num w:numId="33">
    <w:abstractNumId w:val="33"/>
  </w:num>
  <w:num w:numId="34">
    <w:abstractNumId w:val="35"/>
  </w:num>
  <w:num w:numId="35">
    <w:abstractNumId w:val="34"/>
  </w:num>
  <w:num w:numId="36">
    <w:abstractNumId w:val="31"/>
  </w:num>
  <w:num w:numId="37">
    <w:abstractNumId w:val="67"/>
  </w:num>
  <w:num w:numId="38">
    <w:abstractNumId w:val="72"/>
  </w:num>
  <w:num w:numId="39">
    <w:abstractNumId w:val="43"/>
  </w:num>
  <w:num w:numId="40">
    <w:abstractNumId w:val="38"/>
  </w:num>
  <w:num w:numId="41">
    <w:abstractNumId w:val="58"/>
  </w:num>
  <w:num w:numId="42">
    <w:abstractNumId w:val="56"/>
  </w:num>
  <w:num w:numId="43">
    <w:abstractNumId w:val="40"/>
  </w:num>
  <w:num w:numId="44">
    <w:abstractNumId w:val="44"/>
  </w:num>
  <w:num w:numId="45">
    <w:abstractNumId w:val="70"/>
  </w:num>
  <w:num w:numId="46">
    <w:abstractNumId w:val="28"/>
  </w:num>
  <w:num w:numId="47">
    <w:abstractNumId w:val="57"/>
  </w:num>
  <w:num w:numId="48">
    <w:abstractNumId w:val="39"/>
  </w:num>
  <w:num w:numId="49">
    <w:abstractNumId w:val="21"/>
  </w:num>
  <w:num w:numId="50">
    <w:abstractNumId w:val="68"/>
  </w:num>
  <w:num w:numId="51">
    <w:abstractNumId w:val="50"/>
  </w:num>
  <w:num w:numId="52">
    <w:abstractNumId w:val="62"/>
  </w:num>
  <w:num w:numId="53">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283"/>
  <w:characterSpacingControl w:val="doNotCompress"/>
  <w:footnotePr>
    <w:footnote w:id="0"/>
    <w:footnote w:id="1"/>
  </w:footnotePr>
  <w:endnotePr>
    <w:endnote w:id="0"/>
    <w:endnote w:id="1"/>
  </w:endnotePr>
  <w:compat/>
  <w:rsids>
    <w:rsidRoot w:val="000C5983"/>
    <w:rsid w:val="000C5983"/>
    <w:rsid w:val="005E3FF1"/>
    <w:rsid w:val="006B5FAB"/>
    <w:rsid w:val="008864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983"/>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0C5983"/>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0C5983"/>
    <w:pPr>
      <w:outlineLvl w:val="1"/>
    </w:pPr>
  </w:style>
  <w:style w:type="paragraph" w:styleId="Titolo3">
    <w:name w:val="heading 3"/>
    <w:basedOn w:val="Titolo"/>
    <w:link w:val="Titolo3Carattere"/>
    <w:rsid w:val="000C5983"/>
    <w:pPr>
      <w:outlineLvl w:val="2"/>
    </w:pPr>
  </w:style>
  <w:style w:type="paragraph" w:styleId="Titolo4">
    <w:name w:val="heading 4"/>
    <w:basedOn w:val="Normale"/>
    <w:next w:val="Normale"/>
    <w:link w:val="Titolo4Carattere"/>
    <w:qFormat/>
    <w:rsid w:val="000C5983"/>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5983"/>
    <w:rPr>
      <w:rFonts w:ascii="Tahoma" w:eastAsia="Times New Roman" w:hAnsi="Tahoma" w:cs="Times New Roman"/>
      <w:b/>
      <w:bCs/>
      <w:szCs w:val="24"/>
      <w:lang w:eastAsia="it-IT"/>
    </w:rPr>
  </w:style>
  <w:style w:type="character" w:customStyle="1" w:styleId="Titolo2Carattere">
    <w:name w:val="Titolo 2 Carattere"/>
    <w:basedOn w:val="Carpredefinitoparagrafo"/>
    <w:link w:val="Titolo2"/>
    <w:rsid w:val="000C5983"/>
    <w:rPr>
      <w:rFonts w:ascii="Arial" w:eastAsia="Microsoft YaHei" w:hAnsi="Arial" w:cs="Mangal"/>
      <w:sz w:val="28"/>
      <w:szCs w:val="28"/>
    </w:rPr>
  </w:style>
  <w:style w:type="character" w:customStyle="1" w:styleId="Titolo3Carattere">
    <w:name w:val="Titolo 3 Carattere"/>
    <w:basedOn w:val="Carpredefinitoparagrafo"/>
    <w:link w:val="Titolo3"/>
    <w:rsid w:val="000C5983"/>
    <w:rPr>
      <w:rFonts w:ascii="Arial" w:eastAsia="Microsoft YaHei" w:hAnsi="Arial" w:cs="Mangal"/>
      <w:sz w:val="28"/>
      <w:szCs w:val="28"/>
    </w:rPr>
  </w:style>
  <w:style w:type="character" w:customStyle="1" w:styleId="Titolo4Carattere">
    <w:name w:val="Titolo 4 Carattere"/>
    <w:basedOn w:val="Carpredefinitoparagrafo"/>
    <w:link w:val="Titolo4"/>
    <w:rsid w:val="000C5983"/>
    <w:rPr>
      <w:rFonts w:ascii="Calibri" w:eastAsia="Times New Roman" w:hAnsi="Calibri" w:cs="Times New Roman"/>
      <w:b/>
      <w:bCs/>
      <w:sz w:val="28"/>
      <w:szCs w:val="28"/>
    </w:rPr>
  </w:style>
  <w:style w:type="paragraph" w:styleId="Pidipagina">
    <w:name w:val="footer"/>
    <w:basedOn w:val="Normale"/>
    <w:link w:val="PidipaginaCarattere"/>
    <w:uiPriority w:val="99"/>
    <w:rsid w:val="000C5983"/>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0C5983"/>
    <w:rPr>
      <w:rFonts w:ascii="Tahoma" w:eastAsia="Times New Roman" w:hAnsi="Tahoma" w:cs="Times New Roman"/>
      <w:sz w:val="18"/>
      <w:szCs w:val="24"/>
    </w:rPr>
  </w:style>
  <w:style w:type="paragraph" w:styleId="Intestazione">
    <w:name w:val="header"/>
    <w:basedOn w:val="Normale"/>
    <w:link w:val="IntestazioneCarattere"/>
    <w:rsid w:val="000C5983"/>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0C5983"/>
    <w:rPr>
      <w:rFonts w:ascii="Times New Roman" w:eastAsia="Times New Roman" w:hAnsi="Times New Roman" w:cs="Times New Roman"/>
      <w:sz w:val="20"/>
      <w:szCs w:val="20"/>
      <w:lang w:eastAsia="it-IT"/>
    </w:rPr>
  </w:style>
  <w:style w:type="table" w:styleId="Grigliatabella">
    <w:name w:val="Table Grid"/>
    <w:basedOn w:val="Tabellanormale"/>
    <w:rsid w:val="000C5983"/>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0C5983"/>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0C5983"/>
    <w:rPr>
      <w:rFonts w:ascii="Tahoma" w:eastAsia="Times New Roman" w:hAnsi="Tahoma" w:cs="Times New Roman"/>
      <w:sz w:val="16"/>
      <w:szCs w:val="16"/>
    </w:rPr>
  </w:style>
  <w:style w:type="character" w:styleId="Rimandocommento">
    <w:name w:val="annotation reference"/>
    <w:uiPriority w:val="99"/>
    <w:rsid w:val="000C5983"/>
    <w:rPr>
      <w:sz w:val="16"/>
      <w:szCs w:val="16"/>
    </w:rPr>
  </w:style>
  <w:style w:type="paragraph" w:styleId="Testocommento">
    <w:name w:val="annotation text"/>
    <w:basedOn w:val="Normale"/>
    <w:link w:val="TestocommentoCarattere"/>
    <w:uiPriority w:val="99"/>
    <w:rsid w:val="000C5983"/>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0C5983"/>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0C5983"/>
    <w:rPr>
      <w:b/>
      <w:bCs/>
    </w:rPr>
  </w:style>
  <w:style w:type="character" w:customStyle="1" w:styleId="SoggettocommentoCarattere">
    <w:name w:val="Soggetto commento Carattere"/>
    <w:basedOn w:val="TestocommentoCarattere"/>
    <w:link w:val="Soggettocommento"/>
    <w:uiPriority w:val="99"/>
    <w:rsid w:val="000C5983"/>
    <w:rPr>
      <w:b/>
      <w:bCs/>
    </w:rPr>
  </w:style>
  <w:style w:type="paragraph" w:styleId="Corpodeltesto2">
    <w:name w:val="Body Text 2"/>
    <w:basedOn w:val="Normale"/>
    <w:link w:val="Corpodeltesto2Carattere"/>
    <w:rsid w:val="000C5983"/>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0C5983"/>
    <w:rPr>
      <w:rFonts w:ascii="Arial" w:eastAsia="Times New Roman" w:hAnsi="Arial" w:cs="Times New Roman"/>
      <w:color w:val="0000FF"/>
      <w:sz w:val="18"/>
      <w:szCs w:val="18"/>
    </w:rPr>
  </w:style>
  <w:style w:type="character" w:styleId="Collegamentoipertestuale">
    <w:name w:val="Hyperlink"/>
    <w:unhideWhenUsed/>
    <w:rsid w:val="000C5983"/>
    <w:rPr>
      <w:color w:val="0000FF"/>
      <w:u w:val="single"/>
    </w:rPr>
  </w:style>
  <w:style w:type="paragraph" w:styleId="Testonotaapidipagina">
    <w:name w:val="footnote text"/>
    <w:basedOn w:val="Normale"/>
    <w:link w:val="TestonotaapidipaginaCarattere"/>
    <w:uiPriority w:val="99"/>
    <w:rsid w:val="000C5983"/>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0C5983"/>
    <w:rPr>
      <w:rFonts w:ascii="Tahoma" w:eastAsia="Times New Roman" w:hAnsi="Tahoma" w:cs="Times New Roman"/>
      <w:sz w:val="20"/>
      <w:szCs w:val="20"/>
    </w:rPr>
  </w:style>
  <w:style w:type="character" w:styleId="Rimandonotaapidipagina">
    <w:name w:val="footnote reference"/>
    <w:uiPriority w:val="99"/>
    <w:rsid w:val="000C5983"/>
    <w:rPr>
      <w:vertAlign w:val="superscript"/>
    </w:rPr>
  </w:style>
  <w:style w:type="paragraph" w:styleId="Testonotadichiusura">
    <w:name w:val="endnote text"/>
    <w:basedOn w:val="Normale"/>
    <w:link w:val="TestonotadichiusuraCarattere"/>
    <w:rsid w:val="000C5983"/>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0C5983"/>
    <w:rPr>
      <w:rFonts w:ascii="Times New Roman" w:eastAsia="Times New Roman" w:hAnsi="Times New Roman" w:cs="Times New Roman"/>
      <w:sz w:val="20"/>
      <w:szCs w:val="20"/>
      <w:lang w:eastAsia="it-IT"/>
    </w:rPr>
  </w:style>
  <w:style w:type="character" w:customStyle="1" w:styleId="TestocommentoCarattere1">
    <w:name w:val="Testo commento Carattere1"/>
    <w:rsid w:val="000C5983"/>
    <w:rPr>
      <w:rFonts w:ascii="Tahoma" w:hAnsi="Tahoma"/>
    </w:rPr>
  </w:style>
  <w:style w:type="paragraph" w:customStyle="1" w:styleId="Paragrafoelenco2">
    <w:name w:val="Paragrafo elenco2"/>
    <w:basedOn w:val="Normale"/>
    <w:rsid w:val="000C5983"/>
    <w:pPr>
      <w:ind w:left="708"/>
      <w:jc w:val="both"/>
    </w:pPr>
    <w:rPr>
      <w:rFonts w:ascii="Tahoma" w:eastAsia="Times New Roman" w:hAnsi="Tahoma" w:cs="Tahoma"/>
      <w:sz w:val="18"/>
      <w:szCs w:val="18"/>
      <w:lang w:eastAsia="it-IT"/>
    </w:rPr>
  </w:style>
  <w:style w:type="character" w:customStyle="1" w:styleId="provvnumart">
    <w:name w:val="provv_numart"/>
    <w:rsid w:val="000C5983"/>
    <w:rPr>
      <w:b/>
      <w:bCs/>
    </w:rPr>
  </w:style>
  <w:style w:type="character" w:customStyle="1" w:styleId="provvrubrica">
    <w:name w:val="provv_rubrica"/>
    <w:rsid w:val="000C5983"/>
    <w:rPr>
      <w:b/>
      <w:bCs/>
    </w:rPr>
  </w:style>
  <w:style w:type="character" w:customStyle="1" w:styleId="provvvigore">
    <w:name w:val="provv_vigore"/>
    <w:rsid w:val="000C5983"/>
    <w:rPr>
      <w:b/>
      <w:bCs/>
      <w:vanish w:val="0"/>
      <w:webHidden w:val="0"/>
      <w:specVanish w:val="0"/>
    </w:rPr>
  </w:style>
  <w:style w:type="paragraph" w:customStyle="1" w:styleId="provvr01">
    <w:name w:val="provv_r01"/>
    <w:basedOn w:val="Normale"/>
    <w:rsid w:val="000C5983"/>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0C5983"/>
  </w:style>
  <w:style w:type="character" w:customStyle="1" w:styleId="Richiamoallanotaapidipagina">
    <w:name w:val="Richiamo alla nota a piè di pagina"/>
    <w:rsid w:val="000C5983"/>
    <w:rPr>
      <w:vertAlign w:val="superscript"/>
    </w:rPr>
  </w:style>
  <w:style w:type="paragraph" w:customStyle="1" w:styleId="Notaapidipagina">
    <w:name w:val="Nota a piè di pagina"/>
    <w:basedOn w:val="Normale"/>
    <w:rsid w:val="000C5983"/>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0C5983"/>
    <w:pPr>
      <w:ind w:left="720"/>
      <w:contextualSpacing/>
    </w:pPr>
  </w:style>
  <w:style w:type="character" w:customStyle="1" w:styleId="Caratteredellanota">
    <w:name w:val="Carattere della nota"/>
    <w:rsid w:val="000C5983"/>
    <w:rPr>
      <w:rFonts w:cs="Times New Roman"/>
      <w:vertAlign w:val="superscript"/>
    </w:rPr>
  </w:style>
  <w:style w:type="character" w:customStyle="1" w:styleId="WW8Num1z0">
    <w:name w:val="WW8Num1z0"/>
    <w:rsid w:val="000C5983"/>
    <w:rPr>
      <w:rFonts w:ascii="Arial" w:hAnsi="Arial" w:cs="Times New Roman" w:hint="default"/>
      <w:b/>
      <w:color w:val="A6A6A6"/>
    </w:rPr>
  </w:style>
  <w:style w:type="character" w:customStyle="1" w:styleId="WW8Num1z1">
    <w:name w:val="WW8Num1z1"/>
    <w:rsid w:val="000C5983"/>
    <w:rPr>
      <w:rFonts w:cs="Times New Roman"/>
    </w:rPr>
  </w:style>
  <w:style w:type="character" w:customStyle="1" w:styleId="WW8Num1z2">
    <w:name w:val="WW8Num1z2"/>
    <w:rsid w:val="000C5983"/>
  </w:style>
  <w:style w:type="character" w:customStyle="1" w:styleId="WW8Num1z3">
    <w:name w:val="WW8Num1z3"/>
    <w:rsid w:val="000C5983"/>
  </w:style>
  <w:style w:type="character" w:customStyle="1" w:styleId="WW8Num1z4">
    <w:name w:val="WW8Num1z4"/>
    <w:rsid w:val="000C5983"/>
  </w:style>
  <w:style w:type="character" w:customStyle="1" w:styleId="WW8Num1z5">
    <w:name w:val="WW8Num1z5"/>
    <w:rsid w:val="000C5983"/>
  </w:style>
  <w:style w:type="character" w:customStyle="1" w:styleId="WW8Num1z6">
    <w:name w:val="WW8Num1z6"/>
    <w:rsid w:val="000C5983"/>
  </w:style>
  <w:style w:type="character" w:customStyle="1" w:styleId="WW8Num1z7">
    <w:name w:val="WW8Num1z7"/>
    <w:rsid w:val="000C5983"/>
  </w:style>
  <w:style w:type="character" w:customStyle="1" w:styleId="WW8Num1z8">
    <w:name w:val="WW8Num1z8"/>
    <w:rsid w:val="000C5983"/>
  </w:style>
  <w:style w:type="character" w:customStyle="1" w:styleId="WW8Num2z0">
    <w:name w:val="WW8Num2z0"/>
    <w:rsid w:val="000C5983"/>
    <w:rPr>
      <w:rFonts w:ascii="Arial" w:hAnsi="Arial" w:cs="Times New Roman" w:hint="default"/>
      <w:b/>
      <w:color w:val="A6A6A6"/>
    </w:rPr>
  </w:style>
  <w:style w:type="character" w:customStyle="1" w:styleId="WW8Num3z0">
    <w:name w:val="WW8Num3z0"/>
    <w:rsid w:val="000C5983"/>
    <w:rPr>
      <w:rFonts w:ascii="Arial" w:hAnsi="Arial" w:cs="Times New Roman" w:hint="default"/>
      <w:b/>
      <w:color w:val="A6A6A6"/>
    </w:rPr>
  </w:style>
  <w:style w:type="character" w:customStyle="1" w:styleId="WW8Num4z0">
    <w:name w:val="WW8Num4z0"/>
    <w:rsid w:val="000C5983"/>
    <w:rPr>
      <w:rFonts w:ascii="Arial" w:hAnsi="Arial" w:cs="Arial" w:hint="default"/>
      <w:b/>
      <w:color w:val="A6A6A6"/>
    </w:rPr>
  </w:style>
  <w:style w:type="character" w:customStyle="1" w:styleId="WW8Num5z0">
    <w:name w:val="WW8Num5z0"/>
    <w:rsid w:val="000C5983"/>
    <w:rPr>
      <w:rFonts w:ascii="Arial" w:hAnsi="Arial" w:cs="Times New Roman" w:hint="default"/>
      <w:b/>
      <w:color w:val="A6A6A6"/>
    </w:rPr>
  </w:style>
  <w:style w:type="character" w:customStyle="1" w:styleId="WW8Num6z0">
    <w:name w:val="WW8Num6z0"/>
    <w:rsid w:val="000C5983"/>
    <w:rPr>
      <w:rFonts w:ascii="Arial" w:hAnsi="Arial" w:cs="Arial" w:hint="default"/>
      <w:b/>
      <w:color w:val="A6A6A6"/>
    </w:rPr>
  </w:style>
  <w:style w:type="character" w:customStyle="1" w:styleId="WW8Num7z0">
    <w:name w:val="WW8Num7z0"/>
    <w:rsid w:val="000C5983"/>
    <w:rPr>
      <w:rFonts w:ascii="Arial" w:hAnsi="Arial" w:cs="Times New Roman" w:hint="default"/>
      <w:b/>
      <w:color w:val="A6A6A6"/>
    </w:rPr>
  </w:style>
  <w:style w:type="character" w:customStyle="1" w:styleId="WW8Num7z1">
    <w:name w:val="WW8Num7z1"/>
    <w:rsid w:val="000C5983"/>
    <w:rPr>
      <w:rFonts w:cs="Times New Roman"/>
    </w:rPr>
  </w:style>
  <w:style w:type="character" w:customStyle="1" w:styleId="WW8Num8z0">
    <w:name w:val="WW8Num8z0"/>
    <w:rsid w:val="000C5983"/>
    <w:rPr>
      <w:rFonts w:ascii="Arial" w:hAnsi="Arial" w:cs="Arial" w:hint="default"/>
      <w:b/>
      <w:color w:val="A6A6A6"/>
    </w:rPr>
  </w:style>
  <w:style w:type="character" w:customStyle="1" w:styleId="WW8Num9z0">
    <w:name w:val="WW8Num9z0"/>
    <w:rsid w:val="000C5983"/>
    <w:rPr>
      <w:rFonts w:ascii="Arial" w:hAnsi="Arial" w:cs="Times New Roman" w:hint="default"/>
      <w:b/>
      <w:color w:val="A6A6A6"/>
    </w:rPr>
  </w:style>
  <w:style w:type="character" w:customStyle="1" w:styleId="WW8Num10z0">
    <w:name w:val="WW8Num10z0"/>
    <w:rsid w:val="000C5983"/>
    <w:rPr>
      <w:rFonts w:ascii="Arial" w:hAnsi="Arial" w:cs="Times New Roman" w:hint="default"/>
      <w:b/>
      <w:i/>
      <w:color w:val="A6A6A6"/>
      <w:sz w:val="22"/>
      <w:szCs w:val="22"/>
    </w:rPr>
  </w:style>
  <w:style w:type="character" w:customStyle="1" w:styleId="WW8Num11z0">
    <w:name w:val="WW8Num11z0"/>
    <w:rsid w:val="000C5983"/>
    <w:rPr>
      <w:rFonts w:ascii="Arial" w:hAnsi="Arial" w:cs="Times New Roman" w:hint="default"/>
      <w:b/>
      <w:color w:val="A6A6A6"/>
    </w:rPr>
  </w:style>
  <w:style w:type="character" w:customStyle="1" w:styleId="WW8Num12z0">
    <w:name w:val="WW8Num12z0"/>
    <w:rsid w:val="000C5983"/>
    <w:rPr>
      <w:rFonts w:ascii="Arial" w:hAnsi="Arial" w:cs="Arial" w:hint="default"/>
      <w:b/>
      <w:color w:val="A6A6A6"/>
    </w:rPr>
  </w:style>
  <w:style w:type="character" w:customStyle="1" w:styleId="WW8Num13z0">
    <w:name w:val="WW8Num13z0"/>
    <w:rsid w:val="000C5983"/>
    <w:rPr>
      <w:rFonts w:ascii="Arial" w:hAnsi="Arial" w:cs="Times New Roman" w:hint="default"/>
      <w:b/>
      <w:color w:val="A6A6A6"/>
    </w:rPr>
  </w:style>
  <w:style w:type="character" w:customStyle="1" w:styleId="WW8Num14z0">
    <w:name w:val="WW8Num14z0"/>
    <w:rsid w:val="000C5983"/>
    <w:rPr>
      <w:rFonts w:ascii="Arial" w:hAnsi="Arial" w:cs="Times New Roman" w:hint="default"/>
      <w:b/>
      <w:color w:val="A6A6A6"/>
    </w:rPr>
  </w:style>
  <w:style w:type="character" w:customStyle="1" w:styleId="WW8Num15z0">
    <w:name w:val="WW8Num15z0"/>
    <w:rsid w:val="000C5983"/>
    <w:rPr>
      <w:rFonts w:ascii="Arial" w:hAnsi="Arial" w:cs="Times New Roman" w:hint="default"/>
      <w:b/>
      <w:color w:val="A6A6A6"/>
    </w:rPr>
  </w:style>
  <w:style w:type="character" w:customStyle="1" w:styleId="WW8Num16z0">
    <w:name w:val="WW8Num16z0"/>
    <w:rsid w:val="000C5983"/>
    <w:rPr>
      <w:rFonts w:ascii="Arial" w:hAnsi="Arial" w:cs="Times New Roman" w:hint="default"/>
      <w:b/>
      <w:color w:val="A6A6A6"/>
    </w:rPr>
  </w:style>
  <w:style w:type="character" w:customStyle="1" w:styleId="WW8Num16z2">
    <w:name w:val="WW8Num16z2"/>
    <w:rsid w:val="000C5983"/>
    <w:rPr>
      <w:rFonts w:cs="Times New Roman"/>
    </w:rPr>
  </w:style>
  <w:style w:type="character" w:customStyle="1" w:styleId="WW8Num17z0">
    <w:name w:val="WW8Num17z0"/>
    <w:rsid w:val="000C5983"/>
    <w:rPr>
      <w:rFonts w:ascii="Arial" w:hAnsi="Arial" w:cs="Arial" w:hint="default"/>
      <w:b/>
      <w:color w:val="A6A6A6"/>
    </w:rPr>
  </w:style>
  <w:style w:type="character" w:customStyle="1" w:styleId="WW8Num18z0">
    <w:name w:val="WW8Num18z0"/>
    <w:rsid w:val="000C5983"/>
    <w:rPr>
      <w:rFonts w:ascii="Arial" w:hAnsi="Arial" w:cs="Arial" w:hint="default"/>
      <w:b/>
      <w:color w:val="A6A6A6"/>
    </w:rPr>
  </w:style>
  <w:style w:type="character" w:customStyle="1" w:styleId="WW8Num19z0">
    <w:name w:val="WW8Num19z0"/>
    <w:rsid w:val="000C5983"/>
    <w:rPr>
      <w:rFonts w:ascii="Arial" w:hAnsi="Arial" w:cs="Times New Roman" w:hint="default"/>
      <w:b/>
      <w:color w:val="A6A6A6"/>
    </w:rPr>
  </w:style>
  <w:style w:type="character" w:customStyle="1" w:styleId="WW8Num19z1">
    <w:name w:val="WW8Num19z1"/>
    <w:rsid w:val="000C5983"/>
    <w:rPr>
      <w:rFonts w:cs="Times New Roman"/>
    </w:rPr>
  </w:style>
  <w:style w:type="character" w:customStyle="1" w:styleId="WW8Num20z0">
    <w:name w:val="WW8Num20z0"/>
    <w:rsid w:val="000C5983"/>
    <w:rPr>
      <w:rFonts w:ascii="Arial" w:hAnsi="Arial" w:cs="Times New Roman" w:hint="default"/>
      <w:b/>
      <w:color w:val="A6A6A6"/>
    </w:rPr>
  </w:style>
  <w:style w:type="character" w:customStyle="1" w:styleId="WW8Num21z0">
    <w:name w:val="WW8Num21z0"/>
    <w:rsid w:val="000C5983"/>
    <w:rPr>
      <w:rFonts w:ascii="Arial" w:hAnsi="Arial" w:cs="Times New Roman" w:hint="default"/>
      <w:b/>
      <w:color w:val="A6A6A6"/>
    </w:rPr>
  </w:style>
  <w:style w:type="character" w:customStyle="1" w:styleId="WW8Num22z0">
    <w:name w:val="WW8Num22z0"/>
    <w:rsid w:val="000C5983"/>
    <w:rPr>
      <w:rFonts w:ascii="Arial" w:hAnsi="Arial" w:cs="Times New Roman" w:hint="default"/>
      <w:b/>
      <w:i/>
      <w:color w:val="A6A6A6"/>
      <w:sz w:val="22"/>
      <w:szCs w:val="22"/>
    </w:rPr>
  </w:style>
  <w:style w:type="character" w:customStyle="1" w:styleId="WW8Num23z0">
    <w:name w:val="WW8Num23z0"/>
    <w:rsid w:val="000C5983"/>
    <w:rPr>
      <w:rFonts w:ascii="Arial" w:hAnsi="Arial" w:cs="Times New Roman" w:hint="default"/>
      <w:b/>
      <w:i/>
      <w:color w:val="A6A6A6"/>
      <w:sz w:val="22"/>
      <w:szCs w:val="22"/>
    </w:rPr>
  </w:style>
  <w:style w:type="character" w:customStyle="1" w:styleId="WW8Num24z0">
    <w:name w:val="WW8Num24z0"/>
    <w:rsid w:val="000C5983"/>
    <w:rPr>
      <w:rFonts w:ascii="Arial" w:hAnsi="Arial" w:cs="Times New Roman" w:hint="default"/>
      <w:b/>
      <w:color w:val="A6A6A6"/>
    </w:rPr>
  </w:style>
  <w:style w:type="character" w:customStyle="1" w:styleId="WW8Num25z0">
    <w:name w:val="WW8Num25z0"/>
    <w:rsid w:val="000C5983"/>
    <w:rPr>
      <w:rFonts w:ascii="Arial" w:hAnsi="Arial" w:cs="Times New Roman" w:hint="default"/>
      <w:b/>
      <w:color w:val="A6A6A6"/>
    </w:rPr>
  </w:style>
  <w:style w:type="character" w:customStyle="1" w:styleId="WW8Num26z0">
    <w:name w:val="WW8Num26z0"/>
    <w:rsid w:val="000C5983"/>
    <w:rPr>
      <w:rFonts w:ascii="Arial" w:hAnsi="Arial" w:cs="Times New Roman" w:hint="default"/>
      <w:b/>
      <w:color w:val="A6A6A6"/>
    </w:rPr>
  </w:style>
  <w:style w:type="character" w:customStyle="1" w:styleId="WW8Num27z0">
    <w:name w:val="WW8Num27z0"/>
    <w:rsid w:val="000C5983"/>
    <w:rPr>
      <w:rFonts w:ascii="Arial" w:hAnsi="Arial" w:cs="Times New Roman" w:hint="default"/>
      <w:b/>
      <w:color w:val="A6A6A6"/>
    </w:rPr>
  </w:style>
  <w:style w:type="character" w:customStyle="1" w:styleId="WW8Num28z0">
    <w:name w:val="WW8Num28z0"/>
    <w:rsid w:val="000C5983"/>
    <w:rPr>
      <w:rFonts w:ascii="Arial" w:hAnsi="Arial" w:cs="Times New Roman" w:hint="default"/>
      <w:b/>
      <w:color w:val="A6A6A6"/>
    </w:rPr>
  </w:style>
  <w:style w:type="character" w:customStyle="1" w:styleId="WW8Num29z0">
    <w:name w:val="WW8Num29z0"/>
    <w:rsid w:val="000C5983"/>
    <w:rPr>
      <w:rFonts w:ascii="Arial" w:hAnsi="Arial" w:cs="Times New Roman" w:hint="default"/>
      <w:b/>
      <w:color w:val="A6A6A6"/>
    </w:rPr>
  </w:style>
  <w:style w:type="character" w:customStyle="1" w:styleId="WW8Num30z0">
    <w:name w:val="WW8Num30z0"/>
    <w:rsid w:val="000C5983"/>
    <w:rPr>
      <w:rFonts w:ascii="Arial" w:hAnsi="Arial" w:cs="Times New Roman" w:hint="default"/>
      <w:b/>
      <w:color w:val="A6A6A6"/>
    </w:rPr>
  </w:style>
  <w:style w:type="character" w:customStyle="1" w:styleId="WW8Num31z0">
    <w:name w:val="WW8Num31z0"/>
    <w:rsid w:val="000C5983"/>
    <w:rPr>
      <w:rFonts w:ascii="Arial" w:hAnsi="Arial" w:cs="Times New Roman" w:hint="default"/>
      <w:b/>
      <w:color w:val="A6A6A6"/>
    </w:rPr>
  </w:style>
  <w:style w:type="character" w:customStyle="1" w:styleId="WW8Num32z0">
    <w:name w:val="WW8Num32z0"/>
    <w:rsid w:val="000C5983"/>
    <w:rPr>
      <w:rFonts w:ascii="Arial" w:hAnsi="Arial" w:cs="Times New Roman" w:hint="default"/>
      <w:b/>
      <w:color w:val="A6A6A6"/>
    </w:rPr>
  </w:style>
  <w:style w:type="character" w:customStyle="1" w:styleId="WW8Num33z0">
    <w:name w:val="WW8Num33z0"/>
    <w:rsid w:val="000C5983"/>
    <w:rPr>
      <w:rFonts w:ascii="Arial" w:hAnsi="Arial" w:cs="Times New Roman" w:hint="default"/>
      <w:b/>
      <w:color w:val="A6A6A6"/>
    </w:rPr>
  </w:style>
  <w:style w:type="character" w:customStyle="1" w:styleId="WW8Num34z0">
    <w:name w:val="WW8Num34z0"/>
    <w:rsid w:val="000C5983"/>
    <w:rPr>
      <w:rFonts w:ascii="Arial" w:hAnsi="Arial" w:cs="Arial" w:hint="default"/>
      <w:b/>
      <w:color w:val="A6A6A6"/>
    </w:rPr>
  </w:style>
  <w:style w:type="character" w:customStyle="1" w:styleId="WW8Num35z0">
    <w:name w:val="WW8Num35z0"/>
    <w:rsid w:val="000C5983"/>
    <w:rPr>
      <w:rFonts w:ascii="Arial" w:hAnsi="Arial" w:cs="Times New Roman" w:hint="default"/>
      <w:b/>
      <w:color w:val="A6A6A6"/>
    </w:rPr>
  </w:style>
  <w:style w:type="character" w:customStyle="1" w:styleId="WW8Num36z0">
    <w:name w:val="WW8Num36z0"/>
    <w:rsid w:val="000C5983"/>
    <w:rPr>
      <w:rFonts w:ascii="Arial" w:hAnsi="Arial" w:cs="Times New Roman" w:hint="default"/>
      <w:b/>
      <w:color w:val="auto"/>
    </w:rPr>
  </w:style>
  <w:style w:type="character" w:customStyle="1" w:styleId="WW8Num37z0">
    <w:name w:val="WW8Num37z0"/>
    <w:rsid w:val="000C5983"/>
    <w:rPr>
      <w:rFonts w:ascii="Arial" w:hAnsi="Arial" w:cs="Arial" w:hint="default"/>
      <w:b/>
      <w:color w:val="A6A6A6"/>
    </w:rPr>
  </w:style>
  <w:style w:type="character" w:customStyle="1" w:styleId="WW8Num38z0">
    <w:name w:val="WW8Num38z0"/>
    <w:rsid w:val="000C5983"/>
    <w:rPr>
      <w:rFonts w:ascii="Arial" w:hAnsi="Arial" w:cs="Arial" w:hint="default"/>
      <w:b/>
      <w:color w:val="A6A6A6"/>
    </w:rPr>
  </w:style>
  <w:style w:type="character" w:customStyle="1" w:styleId="WW8Num39z0">
    <w:name w:val="WW8Num39z0"/>
    <w:rsid w:val="000C5983"/>
    <w:rPr>
      <w:rFonts w:ascii="Arial" w:hAnsi="Arial" w:cs="Times New Roman" w:hint="default"/>
      <w:b/>
      <w:color w:val="A6A6A6"/>
    </w:rPr>
  </w:style>
  <w:style w:type="character" w:customStyle="1" w:styleId="WW8Num40z0">
    <w:name w:val="WW8Num40z0"/>
    <w:rsid w:val="000C5983"/>
    <w:rPr>
      <w:rFonts w:ascii="Arial" w:hAnsi="Arial" w:cs="Times New Roman" w:hint="default"/>
      <w:b/>
      <w:color w:val="A6A6A6"/>
    </w:rPr>
  </w:style>
  <w:style w:type="character" w:customStyle="1" w:styleId="WW8Num41z0">
    <w:name w:val="WW8Num41z0"/>
    <w:rsid w:val="000C5983"/>
    <w:rPr>
      <w:rFonts w:ascii="Arial" w:hAnsi="Arial" w:cs="Times New Roman" w:hint="default"/>
      <w:b/>
      <w:i/>
      <w:color w:val="A6A6A6"/>
      <w:sz w:val="22"/>
      <w:szCs w:val="22"/>
    </w:rPr>
  </w:style>
  <w:style w:type="character" w:customStyle="1" w:styleId="WW8Num42z0">
    <w:name w:val="WW8Num42z0"/>
    <w:rsid w:val="000C5983"/>
    <w:rPr>
      <w:rFonts w:ascii="Arial" w:hAnsi="Arial" w:cs="Times New Roman" w:hint="default"/>
      <w:b/>
      <w:color w:val="A6A6A6"/>
    </w:rPr>
  </w:style>
  <w:style w:type="character" w:customStyle="1" w:styleId="WW8Num43z0">
    <w:name w:val="WW8Num43z0"/>
    <w:rsid w:val="000C5983"/>
  </w:style>
  <w:style w:type="character" w:customStyle="1" w:styleId="WW8Num43z1">
    <w:name w:val="WW8Num43z1"/>
    <w:rsid w:val="000C5983"/>
    <w:rPr>
      <w:rFonts w:ascii="Arial" w:hAnsi="Arial" w:cs="Arial"/>
    </w:rPr>
  </w:style>
  <w:style w:type="character" w:customStyle="1" w:styleId="WW8Num43z2">
    <w:name w:val="WW8Num43z2"/>
    <w:rsid w:val="000C5983"/>
  </w:style>
  <w:style w:type="character" w:customStyle="1" w:styleId="WW8Num43z3">
    <w:name w:val="WW8Num43z3"/>
    <w:rsid w:val="000C5983"/>
  </w:style>
  <w:style w:type="character" w:customStyle="1" w:styleId="WW8Num43z4">
    <w:name w:val="WW8Num43z4"/>
    <w:rsid w:val="000C5983"/>
  </w:style>
  <w:style w:type="character" w:customStyle="1" w:styleId="WW8Num43z5">
    <w:name w:val="WW8Num43z5"/>
    <w:rsid w:val="000C5983"/>
  </w:style>
  <w:style w:type="character" w:customStyle="1" w:styleId="WW8Num43z6">
    <w:name w:val="WW8Num43z6"/>
    <w:rsid w:val="000C5983"/>
  </w:style>
  <w:style w:type="character" w:customStyle="1" w:styleId="WW8Num43z7">
    <w:name w:val="WW8Num43z7"/>
    <w:rsid w:val="000C5983"/>
  </w:style>
  <w:style w:type="character" w:customStyle="1" w:styleId="WW8Num43z8">
    <w:name w:val="WW8Num43z8"/>
    <w:rsid w:val="000C5983"/>
  </w:style>
  <w:style w:type="character" w:customStyle="1" w:styleId="WW8Num2z1">
    <w:name w:val="WW8Num2z1"/>
    <w:rsid w:val="000C5983"/>
    <w:rPr>
      <w:rFonts w:cs="Times New Roman"/>
    </w:rPr>
  </w:style>
  <w:style w:type="character" w:customStyle="1" w:styleId="WW8Num3z1">
    <w:name w:val="WW8Num3z1"/>
    <w:rsid w:val="000C5983"/>
    <w:rPr>
      <w:rFonts w:cs="Times New Roman"/>
    </w:rPr>
  </w:style>
  <w:style w:type="character" w:customStyle="1" w:styleId="WW8Num4z1">
    <w:name w:val="WW8Num4z1"/>
    <w:rsid w:val="000C5983"/>
  </w:style>
  <w:style w:type="character" w:customStyle="1" w:styleId="WW8Num4z2">
    <w:name w:val="WW8Num4z2"/>
    <w:rsid w:val="000C5983"/>
  </w:style>
  <w:style w:type="character" w:customStyle="1" w:styleId="WW8Num4z3">
    <w:name w:val="WW8Num4z3"/>
    <w:rsid w:val="000C5983"/>
  </w:style>
  <w:style w:type="character" w:customStyle="1" w:styleId="WW8Num4z4">
    <w:name w:val="WW8Num4z4"/>
    <w:rsid w:val="000C5983"/>
  </w:style>
  <w:style w:type="character" w:customStyle="1" w:styleId="WW8Num4z5">
    <w:name w:val="WW8Num4z5"/>
    <w:rsid w:val="000C5983"/>
  </w:style>
  <w:style w:type="character" w:customStyle="1" w:styleId="WW8Num4z6">
    <w:name w:val="WW8Num4z6"/>
    <w:rsid w:val="000C5983"/>
  </w:style>
  <w:style w:type="character" w:customStyle="1" w:styleId="WW8Num4z7">
    <w:name w:val="WW8Num4z7"/>
    <w:rsid w:val="000C5983"/>
  </w:style>
  <w:style w:type="character" w:customStyle="1" w:styleId="WW8Num4z8">
    <w:name w:val="WW8Num4z8"/>
    <w:rsid w:val="000C5983"/>
  </w:style>
  <w:style w:type="character" w:customStyle="1" w:styleId="WW8Num5z1">
    <w:name w:val="WW8Num5z1"/>
    <w:rsid w:val="000C5983"/>
    <w:rPr>
      <w:rFonts w:cs="Times New Roman"/>
    </w:rPr>
  </w:style>
  <w:style w:type="character" w:customStyle="1" w:styleId="WW8Num6z1">
    <w:name w:val="WW8Num6z1"/>
    <w:rsid w:val="000C5983"/>
    <w:rPr>
      <w:rFonts w:hint="default"/>
    </w:rPr>
  </w:style>
  <w:style w:type="character" w:customStyle="1" w:styleId="WW8Num8z1">
    <w:name w:val="WW8Num8z1"/>
    <w:rsid w:val="000C5983"/>
    <w:rPr>
      <w:rFonts w:cs="Times New Roman"/>
    </w:rPr>
  </w:style>
  <w:style w:type="character" w:customStyle="1" w:styleId="WW8Num9z1">
    <w:name w:val="WW8Num9z1"/>
    <w:rsid w:val="000C5983"/>
    <w:rPr>
      <w:rFonts w:cs="Times New Roman"/>
    </w:rPr>
  </w:style>
  <w:style w:type="character" w:customStyle="1" w:styleId="WW8Num10z1">
    <w:name w:val="WW8Num10z1"/>
    <w:rsid w:val="000C5983"/>
    <w:rPr>
      <w:rFonts w:cs="Times New Roman"/>
    </w:rPr>
  </w:style>
  <w:style w:type="character" w:customStyle="1" w:styleId="WW8Num11z1">
    <w:name w:val="WW8Num11z1"/>
    <w:rsid w:val="000C5983"/>
    <w:rPr>
      <w:rFonts w:cs="Times New Roman"/>
    </w:rPr>
  </w:style>
  <w:style w:type="character" w:customStyle="1" w:styleId="WW8Num12z1">
    <w:name w:val="WW8Num12z1"/>
    <w:rsid w:val="000C5983"/>
    <w:rPr>
      <w:rFonts w:cs="Times New Roman"/>
    </w:rPr>
  </w:style>
  <w:style w:type="character" w:customStyle="1" w:styleId="WW8Num13z1">
    <w:name w:val="WW8Num13z1"/>
    <w:rsid w:val="000C5983"/>
    <w:rPr>
      <w:rFonts w:cs="Times New Roman"/>
    </w:rPr>
  </w:style>
  <w:style w:type="character" w:customStyle="1" w:styleId="WW8Num14z1">
    <w:name w:val="WW8Num14z1"/>
    <w:rsid w:val="000C5983"/>
    <w:rPr>
      <w:rFonts w:cs="Times New Roman"/>
    </w:rPr>
  </w:style>
  <w:style w:type="character" w:customStyle="1" w:styleId="WW8Num15z2">
    <w:name w:val="WW8Num15z2"/>
    <w:rsid w:val="000C5983"/>
    <w:rPr>
      <w:rFonts w:cs="Times New Roman"/>
    </w:rPr>
  </w:style>
  <w:style w:type="character" w:customStyle="1" w:styleId="WW8Num16z1">
    <w:name w:val="WW8Num16z1"/>
    <w:rsid w:val="000C5983"/>
    <w:rPr>
      <w:rFonts w:cs="Times New Roman"/>
    </w:rPr>
  </w:style>
  <w:style w:type="character" w:customStyle="1" w:styleId="WW8Num17z1">
    <w:name w:val="WW8Num17z1"/>
    <w:rsid w:val="000C5983"/>
  </w:style>
  <w:style w:type="character" w:customStyle="1" w:styleId="WW8Num17z2">
    <w:name w:val="WW8Num17z2"/>
    <w:rsid w:val="000C5983"/>
  </w:style>
  <w:style w:type="character" w:customStyle="1" w:styleId="WW8Num17z3">
    <w:name w:val="WW8Num17z3"/>
    <w:rsid w:val="000C5983"/>
  </w:style>
  <w:style w:type="character" w:customStyle="1" w:styleId="WW8Num17z4">
    <w:name w:val="WW8Num17z4"/>
    <w:rsid w:val="000C5983"/>
  </w:style>
  <w:style w:type="character" w:customStyle="1" w:styleId="WW8Num17z5">
    <w:name w:val="WW8Num17z5"/>
    <w:rsid w:val="000C5983"/>
  </w:style>
  <w:style w:type="character" w:customStyle="1" w:styleId="WW8Num17z6">
    <w:name w:val="WW8Num17z6"/>
    <w:rsid w:val="000C5983"/>
  </w:style>
  <w:style w:type="character" w:customStyle="1" w:styleId="WW8Num17z7">
    <w:name w:val="WW8Num17z7"/>
    <w:rsid w:val="000C5983"/>
  </w:style>
  <w:style w:type="character" w:customStyle="1" w:styleId="WW8Num17z8">
    <w:name w:val="WW8Num17z8"/>
    <w:rsid w:val="000C5983"/>
  </w:style>
  <w:style w:type="character" w:customStyle="1" w:styleId="WW8Num18z1">
    <w:name w:val="WW8Num18z1"/>
    <w:rsid w:val="000C5983"/>
    <w:rPr>
      <w:rFonts w:hint="default"/>
    </w:rPr>
  </w:style>
  <w:style w:type="character" w:customStyle="1" w:styleId="WW8Num20z1">
    <w:name w:val="WW8Num20z1"/>
    <w:rsid w:val="000C5983"/>
    <w:rPr>
      <w:rFonts w:cs="Times New Roman"/>
    </w:rPr>
  </w:style>
  <w:style w:type="character" w:customStyle="1" w:styleId="WW8Num21z1">
    <w:name w:val="WW8Num21z1"/>
    <w:rsid w:val="000C5983"/>
    <w:rPr>
      <w:rFonts w:cs="Times New Roman"/>
    </w:rPr>
  </w:style>
  <w:style w:type="character" w:customStyle="1" w:styleId="WW8Num22z1">
    <w:name w:val="WW8Num22z1"/>
    <w:rsid w:val="000C5983"/>
    <w:rPr>
      <w:rFonts w:cs="Times New Roman"/>
    </w:rPr>
  </w:style>
  <w:style w:type="character" w:customStyle="1" w:styleId="WW8Num23z1">
    <w:name w:val="WW8Num23z1"/>
    <w:rsid w:val="000C5983"/>
    <w:rPr>
      <w:rFonts w:cs="Times New Roman"/>
    </w:rPr>
  </w:style>
  <w:style w:type="character" w:customStyle="1" w:styleId="WW8Num24z1">
    <w:name w:val="WW8Num24z1"/>
    <w:rsid w:val="000C5983"/>
    <w:rPr>
      <w:rFonts w:cs="Times New Roman"/>
    </w:rPr>
  </w:style>
  <w:style w:type="character" w:customStyle="1" w:styleId="WW8Num25z1">
    <w:name w:val="WW8Num25z1"/>
    <w:rsid w:val="000C5983"/>
    <w:rPr>
      <w:rFonts w:cs="Times New Roman"/>
    </w:rPr>
  </w:style>
  <w:style w:type="character" w:customStyle="1" w:styleId="WW8Num26z1">
    <w:name w:val="WW8Num26z1"/>
    <w:rsid w:val="000C5983"/>
    <w:rPr>
      <w:rFonts w:cs="Times New Roman"/>
    </w:rPr>
  </w:style>
  <w:style w:type="character" w:customStyle="1" w:styleId="WW8Num27z1">
    <w:name w:val="WW8Num27z1"/>
    <w:rsid w:val="000C5983"/>
    <w:rPr>
      <w:rFonts w:cs="Times New Roman"/>
    </w:rPr>
  </w:style>
  <w:style w:type="character" w:customStyle="1" w:styleId="WW8Num28z1">
    <w:name w:val="WW8Num28z1"/>
    <w:rsid w:val="000C5983"/>
    <w:rPr>
      <w:rFonts w:cs="Times New Roman"/>
    </w:rPr>
  </w:style>
  <w:style w:type="character" w:customStyle="1" w:styleId="WW8Num29z1">
    <w:name w:val="WW8Num29z1"/>
    <w:rsid w:val="000C5983"/>
    <w:rPr>
      <w:rFonts w:cs="Times New Roman"/>
    </w:rPr>
  </w:style>
  <w:style w:type="character" w:customStyle="1" w:styleId="WW8Num30z1">
    <w:name w:val="WW8Num30z1"/>
    <w:rsid w:val="000C5983"/>
    <w:rPr>
      <w:rFonts w:cs="Times New Roman"/>
    </w:rPr>
  </w:style>
  <w:style w:type="character" w:customStyle="1" w:styleId="WW8Num31z1">
    <w:name w:val="WW8Num31z1"/>
    <w:rsid w:val="000C5983"/>
    <w:rPr>
      <w:rFonts w:cs="Times New Roman"/>
    </w:rPr>
  </w:style>
  <w:style w:type="character" w:customStyle="1" w:styleId="WW8Num32z1">
    <w:name w:val="WW8Num32z1"/>
    <w:rsid w:val="000C5983"/>
    <w:rPr>
      <w:rFonts w:cs="Times New Roman"/>
    </w:rPr>
  </w:style>
  <w:style w:type="character" w:customStyle="1" w:styleId="WW8Num33z1">
    <w:name w:val="WW8Num33z1"/>
    <w:rsid w:val="000C5983"/>
    <w:rPr>
      <w:rFonts w:cs="Times New Roman"/>
    </w:rPr>
  </w:style>
  <w:style w:type="character" w:customStyle="1" w:styleId="WW8Num34z1">
    <w:name w:val="WW8Num34z1"/>
    <w:rsid w:val="000C5983"/>
  </w:style>
  <w:style w:type="character" w:customStyle="1" w:styleId="WW8Num34z2">
    <w:name w:val="WW8Num34z2"/>
    <w:rsid w:val="000C5983"/>
  </w:style>
  <w:style w:type="character" w:customStyle="1" w:styleId="WW8Num34z3">
    <w:name w:val="WW8Num34z3"/>
    <w:rsid w:val="000C5983"/>
  </w:style>
  <w:style w:type="character" w:customStyle="1" w:styleId="WW8Num34z4">
    <w:name w:val="WW8Num34z4"/>
    <w:rsid w:val="000C5983"/>
  </w:style>
  <w:style w:type="character" w:customStyle="1" w:styleId="WW8Num34z5">
    <w:name w:val="WW8Num34z5"/>
    <w:rsid w:val="000C5983"/>
  </w:style>
  <w:style w:type="character" w:customStyle="1" w:styleId="WW8Num34z6">
    <w:name w:val="WW8Num34z6"/>
    <w:rsid w:val="000C5983"/>
  </w:style>
  <w:style w:type="character" w:customStyle="1" w:styleId="WW8Num34z7">
    <w:name w:val="WW8Num34z7"/>
    <w:rsid w:val="000C5983"/>
  </w:style>
  <w:style w:type="character" w:customStyle="1" w:styleId="WW8Num34z8">
    <w:name w:val="WW8Num34z8"/>
    <w:rsid w:val="000C5983"/>
  </w:style>
  <w:style w:type="character" w:customStyle="1" w:styleId="WW8Num35z1">
    <w:name w:val="WW8Num35z1"/>
    <w:rsid w:val="000C5983"/>
    <w:rPr>
      <w:rFonts w:cs="Times New Roman"/>
    </w:rPr>
  </w:style>
  <w:style w:type="character" w:customStyle="1" w:styleId="WW8Num36z1">
    <w:name w:val="WW8Num36z1"/>
    <w:rsid w:val="000C5983"/>
    <w:rPr>
      <w:rFonts w:cs="Times New Roman"/>
    </w:rPr>
  </w:style>
  <w:style w:type="character" w:customStyle="1" w:styleId="WW8Num37z1">
    <w:name w:val="WW8Num37z1"/>
    <w:rsid w:val="000C5983"/>
    <w:rPr>
      <w:rFonts w:cs="Times New Roman"/>
    </w:rPr>
  </w:style>
  <w:style w:type="character" w:customStyle="1" w:styleId="WW8Num38z1">
    <w:name w:val="WW8Num38z1"/>
    <w:rsid w:val="000C5983"/>
  </w:style>
  <w:style w:type="character" w:customStyle="1" w:styleId="WW8Num38z2">
    <w:name w:val="WW8Num38z2"/>
    <w:rsid w:val="000C5983"/>
  </w:style>
  <w:style w:type="character" w:customStyle="1" w:styleId="WW8Num38z3">
    <w:name w:val="WW8Num38z3"/>
    <w:rsid w:val="000C5983"/>
  </w:style>
  <w:style w:type="character" w:customStyle="1" w:styleId="WW8Num38z4">
    <w:name w:val="WW8Num38z4"/>
    <w:rsid w:val="000C5983"/>
  </w:style>
  <w:style w:type="character" w:customStyle="1" w:styleId="WW8Num38z5">
    <w:name w:val="WW8Num38z5"/>
    <w:rsid w:val="000C5983"/>
  </w:style>
  <w:style w:type="character" w:customStyle="1" w:styleId="WW8Num38z6">
    <w:name w:val="WW8Num38z6"/>
    <w:rsid w:val="000C5983"/>
  </w:style>
  <w:style w:type="character" w:customStyle="1" w:styleId="WW8Num38z7">
    <w:name w:val="WW8Num38z7"/>
    <w:rsid w:val="000C5983"/>
  </w:style>
  <w:style w:type="character" w:customStyle="1" w:styleId="WW8Num38z8">
    <w:name w:val="WW8Num38z8"/>
    <w:rsid w:val="000C5983"/>
  </w:style>
  <w:style w:type="character" w:customStyle="1" w:styleId="WW8Num39z1">
    <w:name w:val="WW8Num39z1"/>
    <w:rsid w:val="000C5983"/>
    <w:rPr>
      <w:rFonts w:cs="Times New Roman"/>
    </w:rPr>
  </w:style>
  <w:style w:type="character" w:customStyle="1" w:styleId="WW8Num40z1">
    <w:name w:val="WW8Num40z1"/>
    <w:rsid w:val="000C5983"/>
    <w:rPr>
      <w:rFonts w:cs="Times New Roman"/>
    </w:rPr>
  </w:style>
  <w:style w:type="character" w:customStyle="1" w:styleId="WW8Num41z1">
    <w:name w:val="WW8Num41z1"/>
    <w:rsid w:val="000C5983"/>
    <w:rPr>
      <w:rFonts w:cs="Times New Roman"/>
    </w:rPr>
  </w:style>
  <w:style w:type="character" w:customStyle="1" w:styleId="Carpredefinitoparagrafo1">
    <w:name w:val="Car. predefinito paragrafo1"/>
    <w:rsid w:val="000C5983"/>
  </w:style>
  <w:style w:type="character" w:customStyle="1" w:styleId="Rimandocommento1">
    <w:name w:val="Rimando commento1"/>
    <w:rsid w:val="000C5983"/>
    <w:rPr>
      <w:rFonts w:cs="Times New Roman"/>
      <w:sz w:val="16"/>
    </w:rPr>
  </w:style>
  <w:style w:type="character" w:customStyle="1" w:styleId="Caratterenotadichiusura">
    <w:name w:val="Carattere nota di chiusura"/>
    <w:rsid w:val="000C5983"/>
    <w:rPr>
      <w:vertAlign w:val="superscript"/>
    </w:rPr>
  </w:style>
  <w:style w:type="character" w:customStyle="1" w:styleId="Quadretto2Carattere">
    <w:name w:val="Quadretto 2° Carattere"/>
    <w:rsid w:val="000C5983"/>
    <w:rPr>
      <w:rFonts w:ascii="Calibri" w:eastAsia="Arial" w:hAnsi="Calibri" w:cs="Arial"/>
      <w:bCs/>
      <w:color w:val="000000"/>
      <w:spacing w:val="1"/>
    </w:rPr>
  </w:style>
  <w:style w:type="character" w:customStyle="1" w:styleId="Quadretto3Carattere">
    <w:name w:val="Quadretto 3° Carattere"/>
    <w:rsid w:val="000C5983"/>
    <w:rPr>
      <w:rFonts w:ascii="Calibri" w:eastAsia="Arial" w:hAnsi="Calibri" w:cs="Arial"/>
      <w:bCs/>
      <w:color w:val="000000"/>
      <w:spacing w:val="1"/>
    </w:rPr>
  </w:style>
  <w:style w:type="character" w:styleId="Rimandonotadichiusura">
    <w:name w:val="endnote reference"/>
    <w:rsid w:val="000C5983"/>
    <w:rPr>
      <w:vertAlign w:val="superscript"/>
    </w:rPr>
  </w:style>
  <w:style w:type="character" w:customStyle="1" w:styleId="Caratteredinumerazione">
    <w:name w:val="Carattere di numerazione"/>
    <w:rsid w:val="000C5983"/>
  </w:style>
  <w:style w:type="paragraph" w:customStyle="1" w:styleId="Intestazione1">
    <w:name w:val="Intestazione1"/>
    <w:basedOn w:val="Normale"/>
    <w:next w:val="Corpodeltesto"/>
    <w:rsid w:val="000C5983"/>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0C5983"/>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0C5983"/>
    <w:rPr>
      <w:rFonts w:ascii="Tahoma" w:eastAsia="Times New Roman" w:hAnsi="Tahoma" w:cs="Tahoma"/>
      <w:sz w:val="18"/>
      <w:szCs w:val="18"/>
      <w:lang w:eastAsia="ar-SA"/>
    </w:rPr>
  </w:style>
  <w:style w:type="paragraph" w:styleId="Elenco">
    <w:name w:val="List"/>
    <w:basedOn w:val="Corpodeltesto"/>
    <w:rsid w:val="000C5983"/>
    <w:rPr>
      <w:rFonts w:cs="Mangal"/>
    </w:rPr>
  </w:style>
  <w:style w:type="paragraph" w:customStyle="1" w:styleId="Didascalia1">
    <w:name w:val="Didascalia1"/>
    <w:basedOn w:val="Normale"/>
    <w:rsid w:val="000C5983"/>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0C5983"/>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0C5983"/>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0C5983"/>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0C5983"/>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0C5983"/>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0C5983"/>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0C5983"/>
    <w:pPr>
      <w:suppressAutoHyphens/>
      <w:ind w:left="708"/>
      <w:jc w:val="both"/>
    </w:pPr>
    <w:rPr>
      <w:rFonts w:ascii="Tahoma" w:eastAsia="Times New Roman" w:hAnsi="Tahoma"/>
      <w:sz w:val="18"/>
      <w:lang w:eastAsia="ar-SA"/>
    </w:rPr>
  </w:style>
  <w:style w:type="paragraph" w:customStyle="1" w:styleId="Quadretto2">
    <w:name w:val="Quadretto 2°"/>
    <w:basedOn w:val="Normale"/>
    <w:rsid w:val="000C5983"/>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0C5983"/>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0C5983"/>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0C5983"/>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0C5983"/>
    <w:pPr>
      <w:jc w:val="center"/>
    </w:pPr>
    <w:rPr>
      <w:b/>
      <w:bCs/>
    </w:rPr>
  </w:style>
  <w:style w:type="paragraph" w:styleId="Corpodeltesto3">
    <w:name w:val="Body Text 3"/>
    <w:basedOn w:val="Normale"/>
    <w:link w:val="Corpodeltesto3Carattere"/>
    <w:uiPriority w:val="99"/>
    <w:semiHidden/>
    <w:unhideWhenUsed/>
    <w:rsid w:val="000C5983"/>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0C5983"/>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0C5983"/>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0C5983"/>
    <w:rPr>
      <w:rFonts w:ascii="Tahoma" w:eastAsia="Times New Roman" w:hAnsi="Tahoma" w:cs="Tahoma"/>
      <w:sz w:val="18"/>
      <w:szCs w:val="18"/>
      <w:lang w:eastAsia="ar-SA"/>
    </w:rPr>
  </w:style>
  <w:style w:type="character" w:customStyle="1" w:styleId="CollegamentoInternet">
    <w:name w:val="Collegamento Internet"/>
    <w:rsid w:val="000C5983"/>
    <w:rPr>
      <w:color w:val="0000FF"/>
      <w:u w:val="single"/>
    </w:rPr>
  </w:style>
  <w:style w:type="character" w:customStyle="1" w:styleId="ListLabel1">
    <w:name w:val="ListLabel 1"/>
    <w:rsid w:val="000C5983"/>
    <w:rPr>
      <w:color w:val="00000A"/>
    </w:rPr>
  </w:style>
  <w:style w:type="character" w:customStyle="1" w:styleId="ListLabel2">
    <w:name w:val="ListLabel 2"/>
    <w:rsid w:val="000C5983"/>
    <w:rPr>
      <w:b/>
      <w:color w:val="A6A6A6"/>
    </w:rPr>
  </w:style>
  <w:style w:type="character" w:customStyle="1" w:styleId="ListLabel3">
    <w:name w:val="ListLabel 3"/>
    <w:rsid w:val="000C5983"/>
    <w:rPr>
      <w:rFonts w:cs="Arial"/>
      <w:b/>
      <w:color w:val="A6A6A6"/>
    </w:rPr>
  </w:style>
  <w:style w:type="character" w:customStyle="1" w:styleId="ListLabel4">
    <w:name w:val="ListLabel 4"/>
    <w:rsid w:val="000C5983"/>
    <w:rPr>
      <w:b w:val="0"/>
      <w:color w:val="000000"/>
    </w:rPr>
  </w:style>
  <w:style w:type="character" w:customStyle="1" w:styleId="ListLabel5">
    <w:name w:val="ListLabel 5"/>
    <w:rsid w:val="000C5983"/>
    <w:rPr>
      <w:color w:val="A6A6A6"/>
    </w:rPr>
  </w:style>
  <w:style w:type="character" w:customStyle="1" w:styleId="Richiamoallanotadichiusura">
    <w:name w:val="Richiamo alla nota di chiusura"/>
    <w:rsid w:val="000C5983"/>
    <w:rPr>
      <w:vertAlign w:val="superscript"/>
    </w:rPr>
  </w:style>
  <w:style w:type="paragraph" w:styleId="Titolo">
    <w:name w:val="Title"/>
    <w:basedOn w:val="Normale"/>
    <w:next w:val="Corpodeltesto"/>
    <w:link w:val="TitoloCarattere"/>
    <w:rsid w:val="000C5983"/>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0C5983"/>
    <w:rPr>
      <w:rFonts w:ascii="Arial" w:eastAsia="Microsoft YaHei" w:hAnsi="Arial" w:cs="Mangal"/>
      <w:sz w:val="28"/>
      <w:szCs w:val="28"/>
    </w:rPr>
  </w:style>
  <w:style w:type="paragraph" w:styleId="Didascalia">
    <w:name w:val="caption"/>
    <w:basedOn w:val="Normale"/>
    <w:rsid w:val="000C5983"/>
    <w:pPr>
      <w:suppressLineNumbers/>
      <w:suppressAutoHyphens/>
      <w:spacing w:before="120" w:after="120" w:line="276" w:lineRule="auto"/>
    </w:pPr>
    <w:rPr>
      <w:rFonts w:ascii="Calibri" w:eastAsia="SimSun" w:hAnsi="Calibri" w:cs="Mangal"/>
      <w:i/>
      <w:iCs/>
    </w:rPr>
  </w:style>
  <w:style w:type="paragraph" w:styleId="Revisione">
    <w:name w:val="Revision"/>
    <w:rsid w:val="000C5983"/>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0C5983"/>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0C5983"/>
    <w:rPr>
      <w:rFonts w:ascii="Calibri" w:eastAsia="SimSun" w:hAnsi="Calibri" w:cs="Calibri"/>
    </w:rPr>
  </w:style>
  <w:style w:type="paragraph" w:customStyle="1" w:styleId="Titoloprincipale">
    <w:name w:val="Titolo principale"/>
    <w:basedOn w:val="Titolo"/>
    <w:rsid w:val="000C5983"/>
  </w:style>
  <w:style w:type="paragraph" w:styleId="Sottotitolo">
    <w:name w:val="Subtitle"/>
    <w:basedOn w:val="Titolo"/>
    <w:link w:val="SottotitoloCarattere"/>
    <w:rsid w:val="000C5983"/>
  </w:style>
  <w:style w:type="character" w:customStyle="1" w:styleId="SottotitoloCarattere">
    <w:name w:val="Sottotitolo Carattere"/>
    <w:basedOn w:val="Carpredefinitoparagrafo"/>
    <w:link w:val="Sottotitolo"/>
    <w:rsid w:val="000C5983"/>
    <w:rPr>
      <w:rFonts w:ascii="Arial" w:eastAsia="Microsoft YaHei" w:hAnsi="Arial" w:cs="Mangal"/>
      <w:sz w:val="28"/>
      <w:szCs w:val="28"/>
    </w:rPr>
  </w:style>
  <w:style w:type="paragraph" w:customStyle="1" w:styleId="Paragrafoelenco1">
    <w:name w:val="Paragrafo elenco1"/>
    <w:basedOn w:val="Normale"/>
    <w:uiPriority w:val="99"/>
    <w:rsid w:val="000C5983"/>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0C5983"/>
    <w:rPr>
      <w:color w:val="800080"/>
      <w:u w:val="single"/>
    </w:rPr>
  </w:style>
  <w:style w:type="paragraph" w:customStyle="1" w:styleId="Default">
    <w:name w:val="Default"/>
    <w:rsid w:val="000C598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0C5983"/>
    <w:rPr>
      <w:rFonts w:ascii="Tahoma" w:hAnsi="Tahoma" w:cs="Tahoma"/>
      <w:sz w:val="20"/>
      <w:szCs w:val="20"/>
      <w:lang w:eastAsia="it-IT"/>
    </w:rPr>
  </w:style>
  <w:style w:type="paragraph" w:styleId="NormaleWeb">
    <w:name w:val="Normal (Web)"/>
    <w:basedOn w:val="Normale"/>
    <w:uiPriority w:val="99"/>
    <w:semiHidden/>
    <w:unhideWhenUsed/>
    <w:rsid w:val="000C598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7!v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mattiva.it/uri-res/N2Ls?urn:nir:stato:decreto.del.presidente.della.repubblica:2010-09-07;160~art5!v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footnotes" Target="footnote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10242</Words>
  <Characters>58380</Characters>
  <Application>Microsoft Office Word</Application>
  <DocSecurity>0</DocSecurity>
  <Lines>486</Lines>
  <Paragraphs>136</Paragraphs>
  <ScaleCrop>false</ScaleCrop>
  <Company/>
  <LinksUpToDate>false</LinksUpToDate>
  <CharactersWithSpaces>68486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MittaridonnaR</dc:creator>
  <cp:lastModifiedBy>MittaridonnaR</cp:lastModifiedBy>
  <cp:revision>2</cp:revision>
  <dcterms:created xsi:type="dcterms:W3CDTF">2017-10-20T15:34:00Z</dcterms:created>
  <dcterms:modified xsi:type="dcterms:W3CDTF">2017-10-20T15:39:00Z</dcterms:modified>
</cp:coreProperties>
</file>